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7" w:type="dxa"/>
        <w:tblInd w:w="4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1"/>
        <w:gridCol w:w="11071"/>
        <w:gridCol w:w="11071"/>
      </w:tblGrid>
      <w:tr w:rsidR="0077558E" w:rsidRPr="001B3211" w:rsidTr="007F59D5">
        <w:tc>
          <w:tcPr>
            <w:tcW w:w="2343" w:type="pct"/>
            <w:hideMark/>
          </w:tcPr>
          <w:p w:rsidR="0077558E" w:rsidRDefault="0077558E">
            <w:r w:rsidRPr="002D3EE7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0.5pt;height:633.75pt">
                  <v:imagedata r:id="rId7" o:title="положение"/>
                </v:shape>
              </w:pict>
            </w:r>
          </w:p>
        </w:tc>
        <w:tc>
          <w:tcPr>
            <w:tcW w:w="778" w:type="pct"/>
            <w:hideMark/>
          </w:tcPr>
          <w:p w:rsidR="0077558E" w:rsidRDefault="0077558E">
            <w:r w:rsidRPr="002D3EE7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pict>
                <v:shape id="_x0000_i1026" type="#_x0000_t75" style="width:558pt;height:768pt">
                  <v:imagedata r:id="rId7" o:title="положение"/>
                </v:shape>
              </w:pict>
            </w:r>
          </w:p>
        </w:tc>
        <w:tc>
          <w:tcPr>
            <w:tcW w:w="1878" w:type="pct"/>
            <w:hideMark/>
          </w:tcPr>
          <w:p w:rsidR="0077558E" w:rsidRDefault="0077558E">
            <w:r w:rsidRPr="002D3EE7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pict>
                <v:shape id="_x0000_i1027" type="#_x0000_t75" style="width:558pt;height:768pt">
                  <v:imagedata r:id="rId7" o:title="положение"/>
                </v:shape>
              </w:pict>
            </w:r>
          </w:p>
        </w:tc>
      </w:tr>
    </w:tbl>
    <w:p w:rsidR="00F30654" w:rsidRDefault="00F30654" w:rsidP="001363D3"/>
    <w:p w:rsidR="001363D3" w:rsidRDefault="001363D3" w:rsidP="00F30654">
      <w:pPr>
        <w:rPr>
          <w:rFonts w:cs="Arial"/>
          <w:sz w:val="20"/>
          <w:szCs w:val="20"/>
        </w:rPr>
      </w:pPr>
      <w:r>
        <w:t xml:space="preserve">  </w:t>
      </w:r>
      <w:r>
        <w:rPr>
          <w:sz w:val="20"/>
          <w:szCs w:val="20"/>
        </w:rPr>
        <w:t xml:space="preserve">   </w:t>
      </w:r>
    </w:p>
    <w:p w:rsidR="001363D3" w:rsidRDefault="001363D3" w:rsidP="001363D3">
      <w:pPr>
        <w:rPr>
          <w:b/>
          <w:bCs/>
          <w:sz w:val="28"/>
          <w:szCs w:val="28"/>
        </w:rPr>
      </w:pPr>
    </w:p>
    <w:p w:rsidR="001363D3" w:rsidRDefault="001363D3" w:rsidP="001363D3">
      <w:pPr>
        <w:pStyle w:val="a6"/>
        <w:spacing w:before="0" w:after="0"/>
        <w:jc w:val="center"/>
        <w:rPr>
          <w:b/>
          <w:bCs/>
          <w:color w:val="auto"/>
          <w:sz w:val="28"/>
          <w:szCs w:val="28"/>
        </w:rPr>
      </w:pPr>
    </w:p>
    <w:p w:rsidR="001363D3" w:rsidRDefault="001363D3" w:rsidP="001363D3">
      <w:pPr>
        <w:pStyle w:val="a6"/>
        <w:spacing w:before="0" w:after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Положение </w:t>
      </w:r>
    </w:p>
    <w:p w:rsidR="00423495" w:rsidRDefault="001363D3" w:rsidP="004234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рабочей программе педагога</w:t>
      </w:r>
      <w:r w:rsidR="00423495">
        <w:rPr>
          <w:b/>
          <w:bCs/>
          <w:sz w:val="28"/>
          <w:szCs w:val="28"/>
        </w:rPr>
        <w:t>,</w:t>
      </w:r>
    </w:p>
    <w:p w:rsidR="00423495" w:rsidRPr="00423495" w:rsidRDefault="00423495" w:rsidP="00423495">
      <w:pPr>
        <w:jc w:val="center"/>
        <w:rPr>
          <w:b/>
          <w:bCs/>
          <w:sz w:val="28"/>
          <w:szCs w:val="32"/>
        </w:rPr>
      </w:pPr>
      <w:r w:rsidRPr="00423495">
        <w:rPr>
          <w:b/>
          <w:bCs/>
          <w:sz w:val="32"/>
          <w:szCs w:val="32"/>
        </w:rPr>
        <w:t xml:space="preserve"> </w:t>
      </w:r>
      <w:r w:rsidRPr="00423495">
        <w:rPr>
          <w:b/>
          <w:bCs/>
          <w:sz w:val="28"/>
          <w:szCs w:val="32"/>
        </w:rPr>
        <w:t>реализующего ФГОС второго поколения</w:t>
      </w:r>
    </w:p>
    <w:p w:rsidR="001363D3" w:rsidRDefault="001363D3" w:rsidP="001363D3">
      <w:pPr>
        <w:pStyle w:val="a6"/>
        <w:spacing w:before="0" w:after="0"/>
        <w:jc w:val="center"/>
        <w:rPr>
          <w:b/>
          <w:bCs/>
          <w:color w:val="auto"/>
          <w:sz w:val="28"/>
          <w:szCs w:val="28"/>
        </w:rPr>
      </w:pPr>
    </w:p>
    <w:p w:rsidR="001363D3" w:rsidRDefault="001363D3" w:rsidP="001363D3">
      <w:pPr>
        <w:pStyle w:val="a6"/>
        <w:spacing w:before="0" w:after="0"/>
        <w:jc w:val="center"/>
        <w:rPr>
          <w:b/>
          <w:bCs/>
          <w:sz w:val="28"/>
          <w:szCs w:val="28"/>
        </w:rPr>
      </w:pPr>
    </w:p>
    <w:p w:rsidR="001363D3" w:rsidRDefault="001363D3" w:rsidP="001363D3">
      <w:pPr>
        <w:jc w:val="center"/>
        <w:rPr>
          <w:b/>
          <w:bCs/>
        </w:rPr>
      </w:pPr>
      <w:r>
        <w:rPr>
          <w:b/>
          <w:bCs/>
        </w:rPr>
        <w:t>1. Общие положения.</w:t>
      </w:r>
    </w:p>
    <w:p w:rsidR="00F30654" w:rsidRPr="001B3211" w:rsidRDefault="00F30654" w:rsidP="00F30654">
      <w:pPr>
        <w:jc w:val="both"/>
      </w:pPr>
      <w:r>
        <w:t xml:space="preserve">1.1. </w:t>
      </w:r>
      <w:r w:rsidRPr="001B3211">
        <w:t>Настоящее Положение разработано на основе следующих документов: Федеральный з</w:t>
      </w:r>
      <w:r w:rsidRPr="001B3211">
        <w:rPr>
          <w:bCs/>
          <w:kern w:val="36"/>
        </w:rPr>
        <w:t>акон «Об Образовании в РФ» от 29 декабря 2012</w:t>
      </w:r>
      <w:r w:rsidR="0007481E" w:rsidRPr="0007481E">
        <w:rPr>
          <w:bCs/>
          <w:kern w:val="36"/>
        </w:rPr>
        <w:t xml:space="preserve"> </w:t>
      </w:r>
      <w:r w:rsidRPr="001B3211">
        <w:rPr>
          <w:bCs/>
          <w:kern w:val="36"/>
        </w:rPr>
        <w:t xml:space="preserve">г. №273 (с изменениями и дополнениями, ст. 12, 28); </w:t>
      </w:r>
      <w:r w:rsidRPr="001B3211">
        <w:t xml:space="preserve">Постановление Правительства РФ «Об утверждении Типового положения об общеобразовательном учреждении» от 19 марта 2001 г. N 196 (с изменениями); </w:t>
      </w:r>
      <w:r w:rsidRPr="005042B5"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5042B5">
        <w:t>СанПин</w:t>
      </w:r>
      <w:proofErr w:type="spellEnd"/>
      <w:r w:rsidRPr="005042B5">
        <w:t xml:space="preserve"> 2.4.2.2821-10 "Санитарно-эпидемиологические требования к условиям и организации обучения в общеобразовательных учреждениях"»;</w:t>
      </w:r>
      <w:r w:rsidRPr="001B3211">
        <w:t xml:space="preserve"> Федеральный государственный образовательный стандарт начального общего образования (Приказ Министерства образования и науки РФ от </w:t>
      </w:r>
      <w:r w:rsidR="00423495">
        <w:t>6.10.2009 г.</w:t>
      </w:r>
      <w:r w:rsidRPr="001B3211">
        <w:t xml:space="preserve"> № 373); Федеральный государственный образовательный стандарт основного общего образования (Приказ Министерства образования и науки РФ от 17</w:t>
      </w:r>
      <w:r w:rsidR="006B6F0F">
        <w:t>.12.2010 № 1897); Устав</w:t>
      </w:r>
      <w:r w:rsidRPr="001B3211">
        <w:t xml:space="preserve"> образовательного учреждения и регламентирует порядок разработки и реализации рабочих программ. </w:t>
      </w:r>
    </w:p>
    <w:p w:rsidR="00423495" w:rsidRDefault="00F30654" w:rsidP="00423495">
      <w:pPr>
        <w:spacing w:after="50"/>
        <w:jc w:val="both"/>
        <w:rPr>
          <w:color w:val="000000"/>
        </w:rPr>
      </w:pPr>
      <w:r>
        <w:t xml:space="preserve">1.2. </w:t>
      </w:r>
      <w:r w:rsidR="00423495">
        <w:rPr>
          <w:color w:val="000000"/>
        </w:rPr>
        <w:t>Настоящее Положение определяет структуру, порядок разработки и утверждения Рабочей программы учебного предмета (курса).</w:t>
      </w:r>
    </w:p>
    <w:p w:rsidR="00F30654" w:rsidRPr="001B3211" w:rsidRDefault="00F30654" w:rsidP="00F30654">
      <w:pPr>
        <w:tabs>
          <w:tab w:val="num" w:pos="709"/>
        </w:tabs>
        <w:suppressAutoHyphens w:val="0"/>
        <w:jc w:val="both"/>
      </w:pPr>
      <w:r>
        <w:rPr>
          <w:bCs/>
        </w:rPr>
        <w:t xml:space="preserve">1.3. </w:t>
      </w:r>
      <w:r w:rsidRPr="001B3211">
        <w:rPr>
          <w:bCs/>
        </w:rPr>
        <w:t xml:space="preserve">Рабочая программа учебного курса, предмета, дисциплины (модуля) является составной частью основной образовательной программы уровня общего образования и призвана обеспечить гарантии в получении учащимися федерального государственного образовательного стандарта, в соответствии с требованиями к уровню подготовки обучающихся, объемом часов учебной нагрузки, учебным планом школы и </w:t>
      </w:r>
      <w:proofErr w:type="spellStart"/>
      <w:r w:rsidRPr="001B3211">
        <w:rPr>
          <w:bCs/>
        </w:rPr>
        <w:t>учебно</w:t>
      </w:r>
      <w:proofErr w:type="spellEnd"/>
      <w:r w:rsidRPr="001B3211">
        <w:rPr>
          <w:bCs/>
        </w:rPr>
        <w:t xml:space="preserve"> – методическим комплектом.</w:t>
      </w:r>
    </w:p>
    <w:p w:rsidR="00423495" w:rsidRDefault="00F30654" w:rsidP="00423495">
      <w:pPr>
        <w:spacing w:after="50"/>
        <w:jc w:val="both"/>
        <w:rPr>
          <w:color w:val="000000"/>
        </w:rPr>
      </w:pPr>
      <w:r>
        <w:t xml:space="preserve">1.4. </w:t>
      </w:r>
      <w:r w:rsidR="00423495">
        <w:rPr>
          <w:color w:val="000000"/>
        </w:rPr>
        <w:t>К Рабочим программам, которые в совокупности определяют содержание деятельности ОО в рамках реализации образовательной программы, относятся:</w:t>
      </w:r>
    </w:p>
    <w:p w:rsidR="00423495" w:rsidRDefault="00423495" w:rsidP="00423495">
      <w:pPr>
        <w:spacing w:after="50"/>
        <w:jc w:val="both"/>
        <w:rPr>
          <w:color w:val="000000"/>
        </w:rPr>
      </w:pPr>
      <w:r>
        <w:rPr>
          <w:color w:val="000000"/>
        </w:rPr>
        <w:t>- программы по учебным предметам;</w:t>
      </w:r>
    </w:p>
    <w:p w:rsidR="00423495" w:rsidRDefault="00423495" w:rsidP="00423495">
      <w:pPr>
        <w:spacing w:after="50"/>
        <w:jc w:val="both"/>
        <w:rPr>
          <w:color w:val="000000"/>
        </w:rPr>
      </w:pPr>
      <w:r>
        <w:rPr>
          <w:color w:val="000000"/>
        </w:rPr>
        <w:t>- программы внеурочной деятельности;</w:t>
      </w:r>
    </w:p>
    <w:p w:rsidR="00423495" w:rsidRDefault="00423495" w:rsidP="00423495">
      <w:pPr>
        <w:spacing w:after="50"/>
        <w:jc w:val="both"/>
        <w:rPr>
          <w:color w:val="000000"/>
        </w:rPr>
      </w:pPr>
      <w:r>
        <w:rPr>
          <w:color w:val="000000"/>
        </w:rPr>
        <w:t>- программы элективных курсов, курсов по выбору;</w:t>
      </w:r>
    </w:p>
    <w:p w:rsidR="00423495" w:rsidRDefault="00423495" w:rsidP="00423495">
      <w:pPr>
        <w:spacing w:after="50"/>
        <w:jc w:val="both"/>
        <w:rPr>
          <w:color w:val="000000"/>
        </w:rPr>
      </w:pPr>
      <w:r>
        <w:rPr>
          <w:color w:val="000000"/>
        </w:rPr>
        <w:t>- программы факультативных занятий.</w:t>
      </w:r>
    </w:p>
    <w:p w:rsidR="001363D3" w:rsidRDefault="00CE5FEB" w:rsidP="00054AD3">
      <w:pPr>
        <w:tabs>
          <w:tab w:val="left" w:pos="540"/>
        </w:tabs>
        <w:jc w:val="both"/>
      </w:pPr>
      <w:r>
        <w:t xml:space="preserve">1.5. </w:t>
      </w:r>
      <w:r w:rsidR="001363D3">
        <w:t xml:space="preserve">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 </w:t>
      </w:r>
      <w:r w:rsidR="00054AD3">
        <w:t xml:space="preserve">Рабочие программы отдельных учебных предметов должны обеспечить достижение планируемых результатов освоения основной образовательной программы </w:t>
      </w:r>
      <w:r w:rsidR="00054AD3">
        <w:rPr>
          <w:color w:val="000000"/>
        </w:rPr>
        <w:t>ОО</w:t>
      </w:r>
      <w:r w:rsidR="00054AD3">
        <w:t>.</w:t>
      </w:r>
    </w:p>
    <w:p w:rsidR="001363D3" w:rsidRDefault="001363D3" w:rsidP="001363D3">
      <w:pPr>
        <w:ind w:firstLine="720"/>
        <w:jc w:val="both"/>
      </w:pPr>
      <w:r>
        <w:t xml:space="preserve">Задачи </w:t>
      </w:r>
      <w:r w:rsidR="00054AD3">
        <w:t xml:space="preserve">Рабочей </w:t>
      </w:r>
      <w:r>
        <w:t>программы:</w:t>
      </w:r>
    </w:p>
    <w:p w:rsidR="00054AD3" w:rsidRDefault="00054AD3" w:rsidP="00054AD3">
      <w:pPr>
        <w:numPr>
          <w:ilvl w:val="0"/>
          <w:numId w:val="16"/>
        </w:numPr>
        <w:tabs>
          <w:tab w:val="left" w:pos="180"/>
        </w:tabs>
        <w:jc w:val="both"/>
      </w:pPr>
      <w:r>
        <w:t xml:space="preserve">сформировать представление о практической реализации федерального государственного образовательного стандарта при изучении конкретного предмета; </w:t>
      </w:r>
    </w:p>
    <w:p w:rsidR="001363D3" w:rsidRPr="00054AD3" w:rsidRDefault="00054AD3" w:rsidP="00054AD3">
      <w:pPr>
        <w:numPr>
          <w:ilvl w:val="0"/>
          <w:numId w:val="16"/>
        </w:numPr>
        <w:tabs>
          <w:tab w:val="left" w:pos="180"/>
        </w:tabs>
        <w:jc w:val="both"/>
        <w:rPr>
          <w:color w:val="000000"/>
        </w:rPr>
      </w:pPr>
      <w:r>
        <w:t xml:space="preserve">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обучающихся. </w:t>
      </w:r>
    </w:p>
    <w:p w:rsidR="001363D3" w:rsidRDefault="001363D3" w:rsidP="001363D3">
      <w:pPr>
        <w:tabs>
          <w:tab w:val="left" w:pos="180"/>
        </w:tabs>
        <w:jc w:val="both"/>
      </w:pPr>
      <w:r>
        <w:t xml:space="preserve">. </w:t>
      </w:r>
    </w:p>
    <w:p w:rsidR="00FC6208" w:rsidRDefault="00CE5FEB" w:rsidP="00054AD3">
      <w:pPr>
        <w:spacing w:after="50"/>
        <w:jc w:val="both"/>
      </w:pPr>
      <w:r>
        <w:t xml:space="preserve">1.6. </w:t>
      </w:r>
      <w:r w:rsidR="00054AD3">
        <w:rPr>
          <w:color w:val="000000"/>
        </w:rPr>
        <w:t xml:space="preserve">Рабочая программа, как  компонент основной образовательной программы образовательного учреждения, является средством фиксации содержания образования, </w:t>
      </w:r>
      <w:r w:rsidR="00054AD3">
        <w:rPr>
          <w:color w:val="000000"/>
        </w:rPr>
        <w:lastRenderedPageBreak/>
        <w:t>планируемых результатов, системы оценки на уровне учебных предметов, предусмотренных учебным планом ОО.</w:t>
      </w:r>
    </w:p>
    <w:p w:rsidR="00054AD3" w:rsidRDefault="00D2664B" w:rsidP="00054AD3">
      <w:pPr>
        <w:spacing w:after="50"/>
        <w:jc w:val="both"/>
      </w:pPr>
      <w:r>
        <w:t>1.7. Функции рабочей программы:</w:t>
      </w:r>
    </w:p>
    <w:p w:rsidR="00D2664B" w:rsidRDefault="00D2664B" w:rsidP="00D2664B">
      <w:pPr>
        <w:jc w:val="both"/>
        <w:rPr>
          <w:color w:val="000000"/>
        </w:rPr>
      </w:pPr>
      <w:r>
        <w:rPr>
          <w:color w:val="000000"/>
        </w:rPr>
        <w:t>-          является обязательной нормой выполнения учебного плана в полном объеме;</w:t>
      </w:r>
    </w:p>
    <w:p w:rsidR="00D2664B" w:rsidRDefault="00D2664B" w:rsidP="00D2664B">
      <w:pPr>
        <w:jc w:val="both"/>
        <w:rPr>
          <w:color w:val="000000"/>
        </w:rPr>
      </w:pPr>
      <w:r>
        <w:rPr>
          <w:color w:val="000000"/>
        </w:rPr>
        <w:t>-         определяет содержание образования по учебному предмету на базовом и повышенном     уровнях;</w:t>
      </w:r>
    </w:p>
    <w:p w:rsidR="00D2664B" w:rsidRDefault="00D2664B" w:rsidP="00D2664B">
      <w:pPr>
        <w:jc w:val="both"/>
        <w:rPr>
          <w:color w:val="000000"/>
        </w:rPr>
      </w:pPr>
      <w:r>
        <w:rPr>
          <w:color w:val="000000"/>
        </w:rPr>
        <w:t>-         обеспечивает преемственность содержания образования по учебному предмету;</w:t>
      </w:r>
    </w:p>
    <w:p w:rsidR="00D2664B" w:rsidRDefault="00D2664B" w:rsidP="00D2664B">
      <w:pPr>
        <w:jc w:val="both"/>
        <w:rPr>
          <w:color w:val="000000"/>
        </w:rPr>
      </w:pPr>
      <w:r>
        <w:rPr>
          <w:color w:val="000000"/>
        </w:rPr>
        <w:t>-         реализует принцип интегративного подхода в содержании образования;</w:t>
      </w:r>
    </w:p>
    <w:p w:rsidR="00D2664B" w:rsidRDefault="00D2664B" w:rsidP="00D2664B">
      <w:pPr>
        <w:jc w:val="both"/>
        <w:rPr>
          <w:color w:val="000000"/>
        </w:rPr>
      </w:pPr>
      <w:r>
        <w:rPr>
          <w:color w:val="000000"/>
        </w:rPr>
        <w:t>-         включает модули регионального предметного содержания; </w:t>
      </w:r>
    </w:p>
    <w:p w:rsidR="00D2664B" w:rsidRDefault="00D2664B" w:rsidP="00D2664B">
      <w:pPr>
        <w:jc w:val="both"/>
        <w:rPr>
          <w:color w:val="000000"/>
        </w:rPr>
      </w:pPr>
      <w:r>
        <w:rPr>
          <w:color w:val="000000"/>
        </w:rPr>
        <w:t xml:space="preserve">-         создает условия для реализации </w:t>
      </w:r>
      <w:proofErr w:type="spellStart"/>
      <w:r>
        <w:rPr>
          <w:color w:val="000000"/>
        </w:rPr>
        <w:t>системно-деятельностного</w:t>
      </w:r>
      <w:proofErr w:type="spellEnd"/>
      <w:r>
        <w:rPr>
          <w:color w:val="000000"/>
        </w:rPr>
        <w:t xml:space="preserve"> подхода;</w:t>
      </w:r>
    </w:p>
    <w:p w:rsidR="00D2664B" w:rsidRPr="00054AD3" w:rsidRDefault="00D2664B" w:rsidP="00D2664B">
      <w:pPr>
        <w:jc w:val="both"/>
      </w:pPr>
      <w:r>
        <w:rPr>
          <w:color w:val="000000"/>
        </w:rPr>
        <w:t>-         обеспечивает достижение планируемых результатов каждым учащимся.</w:t>
      </w:r>
    </w:p>
    <w:p w:rsidR="00D2664B" w:rsidRDefault="00D2664B" w:rsidP="00D2664B">
      <w:pPr>
        <w:jc w:val="center"/>
      </w:pPr>
      <w:r>
        <w:rPr>
          <w:b/>
        </w:rPr>
        <w:t>2. Разработка Рабочей программы</w:t>
      </w:r>
    </w:p>
    <w:p w:rsidR="00D2664B" w:rsidRDefault="00D2664B" w:rsidP="00D2664B">
      <w:pPr>
        <w:jc w:val="both"/>
      </w:pPr>
      <w:r>
        <w:t>2.1. Разработка Рабочих программ  относится к компетенции ОО и реализуется им самостоятельно.</w:t>
      </w:r>
    </w:p>
    <w:p w:rsidR="00D2664B" w:rsidRDefault="00D2664B" w:rsidP="00D2664B">
      <w:pPr>
        <w:jc w:val="both"/>
      </w:pPr>
      <w:r>
        <w:t xml:space="preserve">2.2. Рабочие программы  составляются на уровень обучения. </w:t>
      </w:r>
    </w:p>
    <w:p w:rsidR="00D2664B" w:rsidRDefault="00D2664B" w:rsidP="00D2664B">
      <w:pPr>
        <w:jc w:val="both"/>
      </w:pPr>
      <w:r>
        <w:t xml:space="preserve">2.3.Рабочая программа по  курсу (элективному, факультативному) </w:t>
      </w:r>
      <w:proofErr w:type="gramStart"/>
      <w:r>
        <w:t>может</w:t>
      </w:r>
      <w:proofErr w:type="gramEnd"/>
      <w:r>
        <w:t xml:space="preserve">  составляется учителем-предметником на учебный год.</w:t>
      </w:r>
    </w:p>
    <w:p w:rsidR="00D2664B" w:rsidRDefault="00D2664B" w:rsidP="00D2664B">
      <w:pPr>
        <w:jc w:val="both"/>
      </w:pPr>
      <w:r>
        <w:t>2.4. Проектирование содержания образования на уровне отдельного учебного предмета/ курса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D2664B" w:rsidRDefault="00D2664B" w:rsidP="00D2664B">
      <w:pPr>
        <w:jc w:val="both"/>
      </w:pPr>
      <w:r>
        <w:t xml:space="preserve"> 2.5. Допускается разработка Рабочей программы коллективом педагогов одного предметного методического объединения. </w:t>
      </w:r>
    </w:p>
    <w:p w:rsidR="00D2664B" w:rsidRDefault="00D2664B" w:rsidP="00D2664B">
      <w:pPr>
        <w:jc w:val="both"/>
      </w:pPr>
      <w:r>
        <w:t xml:space="preserve">2.6. Рабочая программа составляется в двух экземплярах: один является структурным элементом образовательной программы, второй хранится у учителя. </w:t>
      </w:r>
    </w:p>
    <w:p w:rsidR="00D2664B" w:rsidRDefault="00D2664B" w:rsidP="00D2664B">
      <w:pPr>
        <w:jc w:val="both"/>
      </w:pPr>
      <w:r>
        <w:t>2.7. При составлении, принятии и утверждении Рабочей программы  должно быть обеспечено ее соответствие следующим документам:</w:t>
      </w:r>
    </w:p>
    <w:p w:rsidR="00D2664B" w:rsidRDefault="00D2664B" w:rsidP="00D2664B">
      <w:pPr>
        <w:jc w:val="both"/>
      </w:pPr>
      <w:r>
        <w:t>- федеральному государственному образовательному стандарту;</w:t>
      </w:r>
    </w:p>
    <w:p w:rsidR="00D2664B" w:rsidRDefault="00D2664B" w:rsidP="00D2664B">
      <w:pPr>
        <w:jc w:val="both"/>
      </w:pPr>
      <w:r>
        <w:t>- примерной программе по учебному предмету (курсу);</w:t>
      </w:r>
    </w:p>
    <w:p w:rsidR="00D2664B" w:rsidRDefault="00D2664B" w:rsidP="00D2664B">
      <w:pPr>
        <w:jc w:val="both"/>
      </w:pPr>
      <w:r>
        <w:t>- авторской программе, прошедшей экспертизу и апробацию;</w:t>
      </w:r>
    </w:p>
    <w:p w:rsidR="00D2664B" w:rsidRDefault="00D2664B" w:rsidP="00D2664B">
      <w:pPr>
        <w:jc w:val="both"/>
      </w:pPr>
      <w:r>
        <w:t>-основной образовательной программе ОО;</w:t>
      </w:r>
    </w:p>
    <w:p w:rsidR="00D2664B" w:rsidRDefault="00D2664B" w:rsidP="00D2664B">
      <w:r>
        <w:t xml:space="preserve">- </w:t>
      </w:r>
      <w:r>
        <w:rPr>
          <w:color w:val="000000"/>
        </w:rPr>
        <w:t> учебно-методическому комплексу (учебникам).</w:t>
      </w:r>
    </w:p>
    <w:p w:rsidR="00D2664B" w:rsidRDefault="00D2664B" w:rsidP="00D2664B">
      <w:pPr>
        <w:jc w:val="both"/>
      </w:pPr>
      <w:r>
        <w:t>2.8. Рабочая программа  является основой для создания учителем  календарно-тематического планирования на каждый учебный год.</w:t>
      </w:r>
    </w:p>
    <w:p w:rsidR="00D2664B" w:rsidRDefault="00D2664B" w:rsidP="00D2664B">
      <w:pPr>
        <w:jc w:val="both"/>
        <w:rPr>
          <w:color w:val="000000"/>
        </w:rPr>
      </w:pPr>
      <w:r>
        <w:t>2.9. Если в примерной  программе не указано распределение часов по разделам и темам, а указано только общее количество часов, учитель в Рабочей программе по предмету 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учащихся.</w:t>
      </w:r>
    </w:p>
    <w:p w:rsidR="00D2664B" w:rsidRDefault="00D2664B" w:rsidP="00D2664B">
      <w:pPr>
        <w:jc w:val="both"/>
        <w:rPr>
          <w:b/>
        </w:rPr>
      </w:pPr>
      <w:r>
        <w:rPr>
          <w:color w:val="000000"/>
        </w:rPr>
        <w:t>2.10. Рабочая программа является обязательным документом  для административного контроля полного освоения содержания учебного предмета учащимися и достижения ими планируемых результатов на базовом и повышенном уровнях.</w:t>
      </w:r>
    </w:p>
    <w:p w:rsidR="00CE5FEB" w:rsidRPr="00CE5FEB" w:rsidRDefault="00CE5FEB" w:rsidP="001363D3">
      <w:pPr>
        <w:jc w:val="center"/>
        <w:rPr>
          <w:b/>
          <w:bCs/>
        </w:rPr>
      </w:pPr>
    </w:p>
    <w:p w:rsidR="00E9458F" w:rsidRDefault="00E9458F" w:rsidP="001363D3">
      <w:pPr>
        <w:pStyle w:val="a6"/>
        <w:spacing w:before="0" w:after="0"/>
        <w:jc w:val="center"/>
        <w:rPr>
          <w:b/>
          <w:bCs/>
          <w:color w:val="auto"/>
        </w:rPr>
      </w:pPr>
    </w:p>
    <w:p w:rsidR="00E9458F" w:rsidRDefault="00E9458F" w:rsidP="001363D3">
      <w:pPr>
        <w:pStyle w:val="a6"/>
        <w:spacing w:before="0" w:after="0"/>
        <w:jc w:val="center"/>
        <w:rPr>
          <w:b/>
          <w:bCs/>
          <w:color w:val="auto"/>
        </w:rPr>
      </w:pPr>
    </w:p>
    <w:p w:rsidR="00E9458F" w:rsidRPr="0077558E" w:rsidRDefault="00E9458F" w:rsidP="001363D3">
      <w:pPr>
        <w:pStyle w:val="a6"/>
        <w:spacing w:before="0" w:after="0"/>
        <w:jc w:val="center"/>
        <w:rPr>
          <w:b/>
          <w:bCs/>
          <w:color w:val="auto"/>
        </w:rPr>
      </w:pPr>
    </w:p>
    <w:p w:rsidR="00E37D40" w:rsidRPr="0077558E" w:rsidRDefault="00E37D40" w:rsidP="001363D3">
      <w:pPr>
        <w:pStyle w:val="a6"/>
        <w:spacing w:before="0" w:after="0"/>
        <w:jc w:val="center"/>
        <w:rPr>
          <w:b/>
          <w:bCs/>
          <w:color w:val="auto"/>
        </w:rPr>
      </w:pPr>
    </w:p>
    <w:p w:rsidR="001363D3" w:rsidRPr="00CE5FEB" w:rsidRDefault="001363D3" w:rsidP="001363D3">
      <w:pPr>
        <w:pStyle w:val="a6"/>
        <w:spacing w:before="0" w:after="0"/>
        <w:jc w:val="center"/>
        <w:rPr>
          <w:b/>
          <w:bCs/>
          <w:color w:val="auto"/>
        </w:rPr>
      </w:pPr>
      <w:r w:rsidRPr="00CE5FEB">
        <w:rPr>
          <w:b/>
          <w:bCs/>
          <w:color w:val="auto"/>
        </w:rPr>
        <w:t>3. Структура рабочей программы.</w:t>
      </w:r>
    </w:p>
    <w:p w:rsidR="001363D3" w:rsidRPr="008A66A3" w:rsidRDefault="001363D3" w:rsidP="001363D3">
      <w:pPr>
        <w:pStyle w:val="a6"/>
        <w:spacing w:before="0" w:after="0"/>
        <w:rPr>
          <w:bCs/>
        </w:rPr>
      </w:pPr>
    </w:p>
    <w:p w:rsidR="00E9458F" w:rsidRPr="00E9458F" w:rsidRDefault="00E9458F" w:rsidP="00E9458F">
      <w:pPr>
        <w:jc w:val="both"/>
        <w:rPr>
          <w:rStyle w:val="FontStyle43"/>
          <w:sz w:val="24"/>
        </w:rPr>
      </w:pPr>
      <w:r>
        <w:t xml:space="preserve">3.1. Рабочая программа  должна быть оформлена по образцу, аккуратно, без исправлений выполнена на компьютере. </w:t>
      </w:r>
      <w:r w:rsidRPr="00E9458F">
        <w:rPr>
          <w:rStyle w:val="FontStyle43"/>
          <w:sz w:val="24"/>
        </w:rPr>
        <w:t xml:space="preserve">Текст набирается в редакторе </w:t>
      </w:r>
      <w:r w:rsidRPr="00E9458F">
        <w:rPr>
          <w:rStyle w:val="FontStyle43"/>
          <w:sz w:val="24"/>
          <w:lang w:val="en-US"/>
        </w:rPr>
        <w:t>Word</w:t>
      </w:r>
      <w:r w:rsidRPr="00E9458F">
        <w:rPr>
          <w:rStyle w:val="FontStyle43"/>
          <w:sz w:val="24"/>
        </w:rPr>
        <w:t xml:space="preserve"> шрифтом </w:t>
      </w:r>
      <w:r w:rsidRPr="00E9458F">
        <w:rPr>
          <w:rStyle w:val="FontStyle43"/>
          <w:sz w:val="24"/>
          <w:lang w:val="en-US"/>
        </w:rPr>
        <w:t>Times</w:t>
      </w:r>
      <w:r w:rsidRPr="00E9458F">
        <w:rPr>
          <w:rStyle w:val="FontStyle43"/>
          <w:sz w:val="24"/>
        </w:rPr>
        <w:t xml:space="preserve"> </w:t>
      </w:r>
      <w:r w:rsidRPr="00E9458F">
        <w:rPr>
          <w:rStyle w:val="FontStyle43"/>
          <w:sz w:val="24"/>
          <w:lang w:val="en-US"/>
        </w:rPr>
        <w:t>New</w:t>
      </w:r>
      <w:r w:rsidRPr="00E9458F">
        <w:rPr>
          <w:rStyle w:val="FontStyle43"/>
          <w:sz w:val="24"/>
        </w:rPr>
        <w:t xml:space="preserve"> </w:t>
      </w:r>
      <w:r w:rsidRPr="00E9458F">
        <w:rPr>
          <w:rStyle w:val="FontStyle43"/>
          <w:sz w:val="24"/>
          <w:lang w:val="en-US"/>
        </w:rPr>
        <w:t>Roman</w:t>
      </w:r>
      <w:r w:rsidRPr="00E9458F">
        <w:rPr>
          <w:rStyle w:val="FontStyle43"/>
          <w:sz w:val="24"/>
        </w:rPr>
        <w:t xml:space="preserve">, кегль 12-14, межстрочный интервал одинарный,  выравнивание по ширине,  поля </w:t>
      </w:r>
      <w:r w:rsidRPr="00E9458F">
        <w:rPr>
          <w:rStyle w:val="FontStyle43"/>
          <w:sz w:val="24"/>
        </w:rPr>
        <w:lastRenderedPageBreak/>
        <w:t xml:space="preserve">со всех сторон 1- 2 см; центровка заголовков и абзацы в тексте выполняются при помощи средств </w:t>
      </w:r>
      <w:r w:rsidRPr="00E9458F">
        <w:rPr>
          <w:rStyle w:val="FontStyle43"/>
          <w:sz w:val="24"/>
          <w:lang w:val="en-US"/>
        </w:rPr>
        <w:t>Word</w:t>
      </w:r>
      <w:r w:rsidRPr="00E9458F">
        <w:rPr>
          <w:rStyle w:val="FontStyle43"/>
          <w:sz w:val="24"/>
        </w:rPr>
        <w:t>, листы формата А</w:t>
      </w:r>
      <w:proofErr w:type="gramStart"/>
      <w:r w:rsidRPr="00E9458F">
        <w:rPr>
          <w:rStyle w:val="FontStyle43"/>
          <w:sz w:val="24"/>
        </w:rPr>
        <w:t>4</w:t>
      </w:r>
      <w:proofErr w:type="gramEnd"/>
      <w:r w:rsidRPr="00E9458F">
        <w:rPr>
          <w:rStyle w:val="FontStyle43"/>
          <w:sz w:val="24"/>
        </w:rPr>
        <w:t>. Таблицы вставляются непосредственно в текст.</w:t>
      </w:r>
    </w:p>
    <w:p w:rsidR="00E9458F" w:rsidRPr="00E9458F" w:rsidRDefault="00E9458F" w:rsidP="00E9458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</w:rPr>
      </w:pPr>
      <w:r w:rsidRPr="00E9458F">
        <w:rPr>
          <w:rStyle w:val="FontStyle43"/>
          <w:sz w:val="24"/>
        </w:rPr>
        <w:t xml:space="preserve">Титульный лист считается первым, но не нумеруется, также как и листы приложения. </w:t>
      </w:r>
    </w:p>
    <w:p w:rsidR="00E9458F" w:rsidRPr="00E9458F" w:rsidRDefault="00E9458F" w:rsidP="00E9458F">
      <w:pPr>
        <w:pStyle w:val="Style4"/>
        <w:widowControl/>
        <w:tabs>
          <w:tab w:val="left" w:pos="0"/>
          <w:tab w:val="left" w:pos="821"/>
        </w:tabs>
        <w:spacing w:line="240" w:lineRule="auto"/>
        <w:ind w:firstLine="0"/>
        <w:rPr>
          <w:rStyle w:val="FontStyle43"/>
          <w:sz w:val="24"/>
        </w:rPr>
      </w:pPr>
      <w:r w:rsidRPr="00E9458F">
        <w:rPr>
          <w:rStyle w:val="FontStyle43"/>
          <w:sz w:val="24"/>
        </w:rPr>
        <w:t>Тематическое планирование представляется в виде таблицы.</w:t>
      </w:r>
    </w:p>
    <w:p w:rsidR="00E9458F" w:rsidRPr="00E9458F" w:rsidRDefault="00E9458F" w:rsidP="00E9458F">
      <w:pPr>
        <w:tabs>
          <w:tab w:val="left" w:pos="0"/>
        </w:tabs>
        <w:jc w:val="both"/>
        <w:rPr>
          <w:sz w:val="36"/>
        </w:rPr>
      </w:pPr>
      <w:r w:rsidRPr="00E9458F">
        <w:rPr>
          <w:rStyle w:val="FontStyle43"/>
          <w:sz w:val="24"/>
        </w:rPr>
        <w:t>Список литературы строится в алфавитном порядке, с указанием полных выходных данных (города и названия издательства, года выпуска, количества страниц документа (книги)</w:t>
      </w:r>
      <w:r>
        <w:rPr>
          <w:rStyle w:val="FontStyle43"/>
          <w:sz w:val="24"/>
        </w:rPr>
        <w:t>)</w:t>
      </w:r>
      <w:r w:rsidRPr="00E9458F">
        <w:rPr>
          <w:rStyle w:val="FontStyle43"/>
          <w:sz w:val="24"/>
        </w:rPr>
        <w:t>.</w:t>
      </w:r>
    </w:p>
    <w:p w:rsidR="00E9458F" w:rsidRDefault="00E9458F" w:rsidP="00E9458F">
      <w:pPr>
        <w:jc w:val="both"/>
        <w:rPr>
          <w:sz w:val="20"/>
          <w:szCs w:val="20"/>
        </w:rPr>
      </w:pPr>
      <w:r>
        <w:t>3.2. Структура Рабочей программы:</w:t>
      </w:r>
    </w:p>
    <w:p w:rsidR="00E9458F" w:rsidRDefault="00E9458F" w:rsidP="00E9458F">
      <w:pPr>
        <w:shd w:val="clear" w:color="auto" w:fill="FFFFFF"/>
        <w:jc w:val="center"/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804"/>
      </w:tblGrid>
      <w:tr w:rsidR="00E9458F" w:rsidTr="00E9458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58F" w:rsidRDefault="00E9458F" w:rsidP="00C143D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Элементы </w:t>
            </w:r>
          </w:p>
          <w:p w:rsidR="00E9458F" w:rsidRDefault="00E9458F" w:rsidP="00C143D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Рабочей</w:t>
            </w:r>
          </w:p>
          <w:p w:rsidR="00E9458F" w:rsidRDefault="00E9458F" w:rsidP="00C143D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8F" w:rsidRDefault="00E9458F" w:rsidP="00C143D7">
            <w:pPr>
              <w:shd w:val="clear" w:color="auto" w:fill="FFFFFF"/>
              <w:ind w:right="41"/>
              <w:jc w:val="center"/>
            </w:pPr>
            <w:r>
              <w:rPr>
                <w:b/>
              </w:rPr>
              <w:t>Содержание элементов Рабочей программы</w:t>
            </w:r>
          </w:p>
        </w:tc>
      </w:tr>
      <w:tr w:rsidR="00E9458F" w:rsidTr="00E9458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58F" w:rsidRDefault="00E9458F" w:rsidP="00C143D7">
            <w:pPr>
              <w:shd w:val="clear" w:color="auto" w:fill="FFFFFF"/>
            </w:pPr>
            <w:r>
              <w:t>Титульный лист</w:t>
            </w:r>
          </w:p>
          <w:p w:rsidR="00DA00D5" w:rsidRPr="00DA00D5" w:rsidRDefault="00DA00D5" w:rsidP="00C143D7">
            <w:pPr>
              <w:shd w:val="clear" w:color="auto" w:fill="FFFFFF"/>
              <w:rPr>
                <w:bCs/>
                <w:i/>
              </w:rPr>
            </w:pPr>
            <w:r w:rsidRPr="00DA00D5">
              <w:rPr>
                <w:i/>
              </w:rPr>
              <w:t>(Приложение 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8F" w:rsidRDefault="00E9458F" w:rsidP="00C143D7">
            <w:pPr>
              <w:shd w:val="clear" w:color="auto" w:fill="FFFFFF"/>
              <w:jc w:val="both"/>
            </w:pPr>
            <w:r>
              <w:rPr>
                <w:bCs/>
              </w:rPr>
              <w:t>- п</w:t>
            </w:r>
            <w:r>
              <w:t>олное наименование ОО;</w:t>
            </w:r>
          </w:p>
          <w:p w:rsidR="00E9458F" w:rsidRDefault="00E9458F" w:rsidP="00C143D7">
            <w:pPr>
              <w:shd w:val="clear" w:color="auto" w:fill="FFFFFF"/>
              <w:jc w:val="both"/>
            </w:pPr>
            <w:r>
              <w:t>- гриф</w:t>
            </w:r>
            <w:r>
              <w:rPr>
                <w:color w:val="F79646"/>
              </w:rPr>
              <w:t xml:space="preserve"> </w:t>
            </w:r>
            <w:r w:rsidRPr="00E42AB5">
              <w:t>принятия, утверждения</w:t>
            </w:r>
            <w:r>
              <w:t xml:space="preserve"> Рабочей программы;</w:t>
            </w:r>
          </w:p>
          <w:p w:rsidR="00E9458F" w:rsidRDefault="00E9458F" w:rsidP="00C143D7">
            <w:pPr>
              <w:shd w:val="clear" w:color="auto" w:fill="FFFFFF"/>
              <w:jc w:val="both"/>
            </w:pPr>
            <w:r>
              <w:t>- название учебного предмета, для изучения которого написана программа;</w:t>
            </w:r>
          </w:p>
          <w:p w:rsidR="00E9458F" w:rsidRDefault="00E9458F" w:rsidP="00C143D7">
            <w:pPr>
              <w:shd w:val="clear" w:color="auto" w:fill="FFFFFF"/>
              <w:jc w:val="both"/>
            </w:pPr>
            <w:r>
              <w:t>- указание класса, где реализуется Рабочая  программа;</w:t>
            </w:r>
          </w:p>
          <w:p w:rsidR="00E9458F" w:rsidRDefault="00E9458F" w:rsidP="00C143D7">
            <w:pPr>
              <w:shd w:val="clear" w:color="auto" w:fill="FFFFFF"/>
              <w:jc w:val="both"/>
              <w:rPr>
                <w:bCs/>
              </w:rPr>
            </w:pPr>
            <w:r>
              <w:t>- фамилия, имя и отчество учителя, составителя Рабочей программы, квалификационная категория;</w:t>
            </w:r>
          </w:p>
          <w:p w:rsidR="00E9458F" w:rsidRDefault="00E9458F" w:rsidP="00C143D7">
            <w:pPr>
              <w:pStyle w:val="a6"/>
              <w:spacing w:before="0" w:after="0"/>
              <w:ind w:right="41"/>
              <w:rPr>
                <w:color w:val="auto"/>
              </w:rPr>
            </w:pPr>
            <w:r>
              <w:rPr>
                <w:bCs/>
                <w:color w:val="auto"/>
              </w:rPr>
              <w:t>- название населенного пункта</w:t>
            </w:r>
            <w:r>
              <w:rPr>
                <w:color w:val="auto"/>
              </w:rPr>
              <w:t>;</w:t>
            </w:r>
          </w:p>
          <w:p w:rsidR="00E9458F" w:rsidRDefault="00E9458F" w:rsidP="00C143D7">
            <w:pPr>
              <w:pStyle w:val="a6"/>
              <w:spacing w:before="0" w:after="0"/>
              <w:ind w:right="41"/>
            </w:pPr>
            <w:r>
              <w:rPr>
                <w:color w:val="auto"/>
              </w:rPr>
              <w:t>- год разработки Рабочей программы</w:t>
            </w:r>
          </w:p>
        </w:tc>
      </w:tr>
      <w:tr w:rsidR="00E9458F" w:rsidTr="00E9458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58F" w:rsidRDefault="00E9458F" w:rsidP="00C143D7">
            <w:pPr>
              <w:shd w:val="clear" w:color="auto" w:fill="FFFFFF"/>
            </w:pPr>
            <w:r>
              <w:t>1. Пояснительная</w:t>
            </w:r>
          </w:p>
          <w:p w:rsidR="00E9458F" w:rsidRDefault="00E9458F" w:rsidP="00C143D7">
            <w:pPr>
              <w:shd w:val="clear" w:color="auto" w:fill="FFFFFF"/>
              <w:rPr>
                <w:i/>
              </w:rPr>
            </w:pPr>
            <w:r>
              <w:t xml:space="preserve"> записка</w:t>
            </w:r>
          </w:p>
          <w:p w:rsidR="00E9458F" w:rsidRDefault="00E9458F" w:rsidP="00C143D7">
            <w:pPr>
              <w:shd w:val="clear" w:color="auto" w:fill="FFFFFF"/>
            </w:pPr>
            <w:r>
              <w:rPr>
                <w:i/>
              </w:rPr>
              <w:t>(на уровень обучения)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8F" w:rsidRDefault="00E9458F" w:rsidP="00C143D7">
            <w:pPr>
              <w:shd w:val="clear" w:color="auto" w:fill="FFFFFF"/>
              <w:ind w:right="41"/>
              <w:jc w:val="both"/>
            </w:pPr>
            <w:r>
              <w:t xml:space="preserve">- </w:t>
            </w:r>
            <w:r w:rsidR="00DA00D5" w:rsidRPr="00F8616B">
              <w:t xml:space="preserve">кому адресована программа: тип (общеобразовательное, специальное и др.), вид учебного учреждения и определение класса </w:t>
            </w:r>
            <w:proofErr w:type="gramStart"/>
            <w:r w:rsidR="00DA00D5" w:rsidRPr="00F8616B">
              <w:t>обучающихся</w:t>
            </w:r>
            <w:proofErr w:type="gramEnd"/>
            <w:r w:rsidR="00DA00D5" w:rsidRPr="00F8616B">
              <w:t>;</w:t>
            </w:r>
            <w:r>
              <w:t xml:space="preserve"> </w:t>
            </w:r>
          </w:p>
          <w:p w:rsidR="00DA00D5" w:rsidRPr="00F8616B" w:rsidRDefault="00DA00D5" w:rsidP="00DA00D5">
            <w:pPr>
              <w:shd w:val="clear" w:color="auto" w:fill="FFFFFF"/>
              <w:ind w:right="41"/>
              <w:jc w:val="both"/>
            </w:pPr>
            <w:r w:rsidRPr="00F8616B">
              <w:t xml:space="preserve">- особенность по отношению к ФГОС </w:t>
            </w:r>
          </w:p>
          <w:p w:rsidR="00DA00D5" w:rsidRPr="00F8616B" w:rsidRDefault="00DA00D5" w:rsidP="00DA00D5">
            <w:pPr>
              <w:shd w:val="clear" w:color="auto" w:fill="FFFFFF"/>
              <w:ind w:right="41"/>
              <w:jc w:val="both"/>
            </w:pPr>
            <w:r w:rsidRPr="00F8616B">
              <w:t>- концепция (основная идея) программы;</w:t>
            </w:r>
          </w:p>
          <w:p w:rsidR="00DA00D5" w:rsidRPr="00F8616B" w:rsidRDefault="00DA00D5" w:rsidP="00DA00D5">
            <w:pPr>
              <w:shd w:val="clear" w:color="auto" w:fill="FFFFFF"/>
              <w:adjustRightInd w:val="0"/>
              <w:jc w:val="both"/>
            </w:pPr>
            <w:r w:rsidRPr="00F8616B">
              <w:t>- обоснованность (актуальность, новизна, значимость);</w:t>
            </w:r>
          </w:p>
          <w:p w:rsidR="00DA00D5" w:rsidRPr="00F8616B" w:rsidRDefault="00DA00D5" w:rsidP="00DA00D5">
            <w:pPr>
              <w:shd w:val="clear" w:color="auto" w:fill="FFFFFF"/>
              <w:adjustRightInd w:val="0"/>
              <w:jc w:val="both"/>
            </w:pPr>
            <w:r w:rsidRPr="00F8616B">
              <w:t xml:space="preserve">- указывается, в какую образовательную область входит данный учебный предмет; </w:t>
            </w:r>
          </w:p>
          <w:p w:rsidR="00DA00D5" w:rsidRPr="00F8616B" w:rsidRDefault="00DA00D5" w:rsidP="00DA00D5">
            <w:pPr>
              <w:shd w:val="clear" w:color="auto" w:fill="FFFFFF"/>
              <w:ind w:right="41"/>
              <w:jc w:val="both"/>
            </w:pPr>
            <w:r w:rsidRPr="00F8616B">
              <w:t>- кратко формулируются общие цели учебного предмета для ступени обучения;</w:t>
            </w:r>
          </w:p>
          <w:p w:rsidR="00DA00D5" w:rsidRPr="00F8616B" w:rsidRDefault="00DA00D5" w:rsidP="00DA00D5">
            <w:pPr>
              <w:shd w:val="clear" w:color="auto" w:fill="FFFFFF"/>
              <w:ind w:right="41"/>
              <w:jc w:val="both"/>
            </w:pPr>
            <w:r w:rsidRPr="00F8616B">
              <w:t>- сроки реализации программы;</w:t>
            </w:r>
          </w:p>
          <w:p w:rsidR="00DA00D5" w:rsidRPr="00F8616B" w:rsidRDefault="00DA00D5" w:rsidP="00DA00D5">
            <w:pPr>
              <w:shd w:val="clear" w:color="auto" w:fill="FFFFFF"/>
              <w:ind w:right="41"/>
              <w:jc w:val="both"/>
            </w:pPr>
            <w:r w:rsidRPr="00F8616B">
              <w:t>- основные принципы отбора материала и краткое пояснение логики структуры программы, включая раскрытие связей основного и дополнительного образова</w:t>
            </w:r>
            <w:r w:rsidRPr="00F8616B">
              <w:softHyphen/>
              <w:t>ния по данному предмету (при наличии таковых);</w:t>
            </w:r>
          </w:p>
          <w:p w:rsidR="00DA00D5" w:rsidRPr="00F8616B" w:rsidRDefault="00DA00D5" w:rsidP="00DA00D5">
            <w:pPr>
              <w:shd w:val="clear" w:color="auto" w:fill="FFFFFF"/>
              <w:ind w:right="41"/>
              <w:jc w:val="both"/>
            </w:pPr>
            <w:r w:rsidRPr="00F8616B">
              <w:t>- предполагаемые результаты;</w:t>
            </w:r>
          </w:p>
          <w:p w:rsidR="00DA00D5" w:rsidRPr="00F8616B" w:rsidRDefault="00DA00D5" w:rsidP="00DA00D5">
            <w:pPr>
              <w:shd w:val="clear" w:color="auto" w:fill="FFFFFF"/>
              <w:ind w:right="41"/>
              <w:jc w:val="both"/>
            </w:pPr>
            <w:r w:rsidRPr="00F8616B">
              <w:t>- кратко излагается система оценки достижений учащихся;</w:t>
            </w:r>
          </w:p>
          <w:p w:rsidR="00E9458F" w:rsidRDefault="006C4DB9" w:rsidP="001B6205">
            <w:pPr>
              <w:shd w:val="clear" w:color="auto" w:fill="FFFFFF"/>
              <w:adjustRightInd w:val="0"/>
              <w:jc w:val="both"/>
            </w:pPr>
            <w:r>
              <w:t>-</w:t>
            </w:r>
            <w:r w:rsidR="00DA00D5" w:rsidRPr="00F8616B">
              <w:t>указывается основной инструментарий для оценивания результатов;</w:t>
            </w:r>
          </w:p>
        </w:tc>
      </w:tr>
      <w:tr w:rsidR="00E9458F" w:rsidTr="00E9458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58F" w:rsidRDefault="00E9458F" w:rsidP="001B6205">
            <w:r>
              <w:t xml:space="preserve">2. Общая характеристика учебного предмета, курса </w:t>
            </w:r>
            <w:r>
              <w:rPr>
                <w:i/>
              </w:rPr>
              <w:t>(на уровень обучения)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8F" w:rsidRDefault="00E9458F" w:rsidP="00C143D7">
            <w:pPr>
              <w:jc w:val="both"/>
            </w:pPr>
            <w:r>
              <w:t>- особенности содержания и методического аппарата УМК;</w:t>
            </w:r>
          </w:p>
          <w:p w:rsidR="00E9458F" w:rsidRDefault="00E9458F" w:rsidP="00C143D7">
            <w:pPr>
              <w:jc w:val="both"/>
            </w:pPr>
            <w:r>
              <w:t>- структура и специфика курса;</w:t>
            </w:r>
          </w:p>
          <w:p w:rsidR="00E9458F" w:rsidRDefault="00E9458F" w:rsidP="00C143D7">
            <w:pPr>
              <w:jc w:val="both"/>
            </w:pPr>
            <w:r>
              <w:t>- целевые установки для класса.</w:t>
            </w:r>
          </w:p>
        </w:tc>
      </w:tr>
      <w:tr w:rsidR="00E9458F" w:rsidTr="00E9458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58F" w:rsidRDefault="00E9458F" w:rsidP="00C143D7">
            <w:r>
              <w:t xml:space="preserve">3. Описание места учебного предмета, курса в учебном плане </w:t>
            </w:r>
            <w:r>
              <w:rPr>
                <w:i/>
              </w:rPr>
              <w:t>(на уровень обучения)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8F" w:rsidRDefault="00E9458F" w:rsidP="00C143D7">
            <w:pPr>
              <w:shd w:val="clear" w:color="auto" w:fill="FFFFFF"/>
              <w:ind w:right="41"/>
              <w:jc w:val="both"/>
            </w:pPr>
            <w:r>
              <w:t>- классы;</w:t>
            </w:r>
          </w:p>
          <w:p w:rsidR="00E9458F" w:rsidRDefault="00E9458F" w:rsidP="00C143D7">
            <w:pPr>
              <w:shd w:val="clear" w:color="auto" w:fill="FFFFFF"/>
              <w:ind w:right="41"/>
              <w:jc w:val="both"/>
            </w:pPr>
            <w:r>
              <w:t>- количество часов для изучения предмета в классах;</w:t>
            </w:r>
          </w:p>
          <w:p w:rsidR="00E9458F" w:rsidRDefault="00E9458F" w:rsidP="00C143D7">
            <w:pPr>
              <w:shd w:val="clear" w:color="auto" w:fill="FFFFFF"/>
              <w:ind w:right="41"/>
              <w:jc w:val="both"/>
            </w:pPr>
            <w:r>
              <w:t>- количество учебных недель;</w:t>
            </w:r>
          </w:p>
          <w:p w:rsidR="00E9458F" w:rsidRDefault="00E9458F" w:rsidP="00C143D7">
            <w:pPr>
              <w:shd w:val="clear" w:color="auto" w:fill="FFFFFF"/>
              <w:ind w:right="41"/>
              <w:jc w:val="both"/>
            </w:pPr>
            <w:r>
              <w:t>- количество практических, контрольных, лабораторных работ, бесед, экскурсий и т.д. по классам.</w:t>
            </w:r>
          </w:p>
        </w:tc>
      </w:tr>
      <w:tr w:rsidR="00E9458F" w:rsidTr="00E9458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58F" w:rsidRDefault="00E9458F" w:rsidP="00C143D7">
            <w:r>
              <w:t>4. Описание ценностных ориентиров содержания учебного предмета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8F" w:rsidRDefault="00E9458F" w:rsidP="00C143D7">
            <w:pPr>
              <w:jc w:val="both"/>
            </w:pPr>
            <w:r>
              <w:t xml:space="preserve">Описание ценностных ориентиров содержания учебного предмета </w:t>
            </w:r>
          </w:p>
        </w:tc>
      </w:tr>
      <w:tr w:rsidR="00E9458F" w:rsidTr="00E9458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58F" w:rsidRDefault="00E9458F" w:rsidP="00C143D7">
            <w:r>
              <w:t xml:space="preserve">5. Личностные, </w:t>
            </w:r>
            <w:proofErr w:type="spellStart"/>
            <w:r>
              <w:t>метапредметные</w:t>
            </w:r>
            <w:proofErr w:type="spellEnd"/>
            <w:r>
              <w:t xml:space="preserve"> и предметные результаты </w:t>
            </w:r>
            <w:r>
              <w:lastRenderedPageBreak/>
              <w:t>освоения конкретного учебного предмета, курса (</w:t>
            </w:r>
            <w:r>
              <w:rPr>
                <w:i/>
              </w:rPr>
              <w:t>на класс и на уровень обучения</w:t>
            </w:r>
            <w: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205" w:rsidRDefault="00E9458F" w:rsidP="001B6205">
            <w:pPr>
              <w:jc w:val="both"/>
            </w:pPr>
            <w:r>
              <w:lastRenderedPageBreak/>
              <w:t xml:space="preserve">- личностные, </w:t>
            </w:r>
            <w:proofErr w:type="spellStart"/>
            <w:r>
              <w:t>метапредметные</w:t>
            </w:r>
            <w:proofErr w:type="spellEnd"/>
            <w:r>
              <w:t xml:space="preserve"> и предметные результаты освоения конкретного учебного предмета, курса в соответствии с требованиями ФГОС и авторской программы конкретизируются </w:t>
            </w:r>
            <w:r>
              <w:lastRenderedPageBreak/>
              <w:t>для каждого класса;</w:t>
            </w:r>
            <w:r w:rsidR="001B6205" w:rsidRPr="00F8616B">
              <w:t xml:space="preserve"> </w:t>
            </w:r>
          </w:p>
          <w:p w:rsidR="001B6205" w:rsidRPr="00F8616B" w:rsidRDefault="001B6205" w:rsidP="001B6205">
            <w:pPr>
              <w:jc w:val="both"/>
            </w:pPr>
            <w:r w:rsidRPr="00F8616B">
              <w:t>Требования к подготовке учащихся по предмету в полном объеме совпадают с требованиями ФГОС и примерной (авторской) программой по предмету или примерными учебными программами (для интегрированного курса).</w:t>
            </w:r>
          </w:p>
          <w:p w:rsidR="00E9458F" w:rsidRDefault="001B6205" w:rsidP="001B6205">
            <w:pPr>
              <w:jc w:val="both"/>
            </w:pPr>
            <w:r w:rsidRPr="00F8616B">
              <w:t xml:space="preserve">Требования задаются в </w:t>
            </w:r>
            <w:proofErr w:type="spellStart"/>
            <w:r w:rsidRPr="00F8616B">
              <w:t>деятельностной</w:t>
            </w:r>
            <w:proofErr w:type="spellEnd"/>
            <w:r w:rsidRPr="00F8616B">
              <w:t xml:space="preserve"> форме (что в 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  <w:p w:rsidR="00E9458F" w:rsidRDefault="00E9458F" w:rsidP="001B6205">
            <w:pPr>
              <w:shd w:val="clear" w:color="auto" w:fill="FFFFFF"/>
              <w:ind w:right="41"/>
              <w:jc w:val="both"/>
            </w:pPr>
            <w:r>
              <w:t>- контрольно-измерительные материалы;</w:t>
            </w:r>
          </w:p>
        </w:tc>
      </w:tr>
      <w:tr w:rsidR="00E9458F" w:rsidTr="00E9458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58F" w:rsidRDefault="00E9458F" w:rsidP="00C143D7">
            <w:pPr>
              <w:shd w:val="clear" w:color="auto" w:fill="FFFFFF"/>
            </w:pPr>
            <w:r>
              <w:lastRenderedPageBreak/>
              <w:t xml:space="preserve">6. Содержание учебного курса </w:t>
            </w:r>
          </w:p>
          <w:p w:rsidR="00E9458F" w:rsidRDefault="00E9458F" w:rsidP="00C143D7">
            <w:pPr>
              <w:shd w:val="clear" w:color="auto" w:fill="FFFFFF"/>
            </w:pPr>
            <w:r>
              <w:t>(</w:t>
            </w:r>
            <w:r>
              <w:rPr>
                <w:i/>
              </w:rPr>
              <w:t>на класс</w:t>
            </w:r>
            <w: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8F" w:rsidRDefault="00E9458F" w:rsidP="00C143D7">
            <w:pPr>
              <w:shd w:val="clear" w:color="auto" w:fill="FFFFFF"/>
              <w:jc w:val="both"/>
            </w:pPr>
            <w:r>
              <w:t>- перечень и название раздела и тем курса;</w:t>
            </w:r>
          </w:p>
          <w:p w:rsidR="00E9458F" w:rsidRDefault="00E9458F" w:rsidP="00C143D7">
            <w:pPr>
              <w:shd w:val="clear" w:color="auto" w:fill="FFFFFF"/>
              <w:jc w:val="both"/>
            </w:pPr>
            <w:r>
              <w:t>- необходимое количество часов для изучения раздела, темы;</w:t>
            </w:r>
          </w:p>
          <w:p w:rsidR="00E9458F" w:rsidRDefault="00E9458F" w:rsidP="00C143D7">
            <w:pPr>
              <w:shd w:val="clear" w:color="auto" w:fill="FFFFFF"/>
              <w:jc w:val="both"/>
            </w:pPr>
            <w:r>
              <w:t>- краткое содержание учебной темы.</w:t>
            </w:r>
          </w:p>
        </w:tc>
      </w:tr>
      <w:tr w:rsidR="00E9458F" w:rsidTr="00E9458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58F" w:rsidRDefault="00E9458F" w:rsidP="00C143D7">
            <w:r>
              <w:t>7. Тематическое планирование с определением основ</w:t>
            </w:r>
            <w:r w:rsidR="001B6205">
              <w:t xml:space="preserve">ных видов учебной деятельности </w:t>
            </w:r>
          </w:p>
          <w:p w:rsidR="001B6205" w:rsidRDefault="001B6205" w:rsidP="00C143D7">
            <w:pPr>
              <w:rPr>
                <w:i/>
              </w:rPr>
            </w:pPr>
            <w:r w:rsidRPr="001B6205">
              <w:rPr>
                <w:i/>
              </w:rPr>
              <w:t>(календарно-тематическое планирование)</w:t>
            </w:r>
          </w:p>
          <w:p w:rsidR="006C4DB9" w:rsidRPr="001B6205" w:rsidRDefault="006C4DB9" w:rsidP="006C4DB9">
            <w:pPr>
              <w:rPr>
                <w:i/>
              </w:rPr>
            </w:pPr>
            <w:r w:rsidRPr="00DA00D5">
              <w:rPr>
                <w:i/>
              </w:rPr>
              <w:t xml:space="preserve">(Приложение </w:t>
            </w:r>
            <w:r>
              <w:rPr>
                <w:i/>
              </w:rPr>
              <w:t>2</w:t>
            </w:r>
            <w:r w:rsidRPr="00DA00D5">
              <w:rPr>
                <w:i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80" w:rsidRDefault="00E9458F" w:rsidP="00C143D7">
            <w:pPr>
              <w:shd w:val="clear" w:color="auto" w:fill="FFFFFF"/>
              <w:ind w:right="41"/>
              <w:jc w:val="both"/>
            </w:pPr>
            <w:r>
              <w:t>- перечень разделов, тем и последовательность их изучения;</w:t>
            </w:r>
          </w:p>
          <w:p w:rsidR="00E9458F" w:rsidRDefault="00603180" w:rsidP="00C143D7">
            <w:pPr>
              <w:shd w:val="clear" w:color="auto" w:fill="FFFFFF"/>
              <w:ind w:right="41"/>
              <w:jc w:val="both"/>
            </w:pPr>
            <w:r w:rsidRPr="00F8616B">
              <w:t xml:space="preserve"> </w:t>
            </w:r>
            <w:r>
              <w:t xml:space="preserve">- </w:t>
            </w:r>
            <w:r w:rsidRPr="00F8616B">
              <w:t>количество часов на изучение каждой темы;</w:t>
            </w:r>
          </w:p>
          <w:p w:rsidR="00E9458F" w:rsidRDefault="00E9458F" w:rsidP="00C143D7">
            <w:pPr>
              <w:shd w:val="clear" w:color="auto" w:fill="FFFFFF"/>
              <w:ind w:right="41"/>
              <w:jc w:val="both"/>
            </w:pPr>
            <w:r>
              <w:t>- универсальные учебные действия (к разделу);</w:t>
            </w:r>
          </w:p>
          <w:p w:rsidR="00E9458F" w:rsidRDefault="00E9458F" w:rsidP="00C143D7">
            <w:pPr>
              <w:shd w:val="clear" w:color="auto" w:fill="FFFFFF"/>
              <w:ind w:right="41"/>
              <w:jc w:val="both"/>
            </w:pPr>
            <w:r>
              <w:t xml:space="preserve">- основные виды деятельности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603180" w:rsidRPr="00F8616B" w:rsidRDefault="00E9458F" w:rsidP="00603180">
            <w:pPr>
              <w:shd w:val="clear" w:color="auto" w:fill="FFFFFF"/>
              <w:ind w:right="41"/>
              <w:jc w:val="both"/>
            </w:pPr>
            <w:r>
              <w:t>- дата проведения</w:t>
            </w:r>
          </w:p>
          <w:p w:rsidR="00603180" w:rsidRPr="00F8616B" w:rsidRDefault="00603180" w:rsidP="00603180">
            <w:pPr>
              <w:shd w:val="clear" w:color="auto" w:fill="FFFFFF"/>
              <w:ind w:right="41"/>
              <w:jc w:val="both"/>
            </w:pPr>
            <w:r w:rsidRPr="00F8616B">
              <w:t>- Конкретизируются формы и методы контроля;</w:t>
            </w:r>
          </w:p>
          <w:p w:rsidR="00603180" w:rsidRDefault="00603180" w:rsidP="00603180">
            <w:pPr>
              <w:shd w:val="clear" w:color="auto" w:fill="FFFFFF"/>
              <w:ind w:right="41"/>
              <w:jc w:val="both"/>
            </w:pPr>
            <w:r w:rsidRPr="00F8616B">
              <w:t>- др.</w:t>
            </w:r>
          </w:p>
        </w:tc>
      </w:tr>
      <w:tr w:rsidR="00E9458F" w:rsidTr="00E9458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58F" w:rsidRDefault="00E9458F" w:rsidP="00C143D7">
            <w:r>
              <w:t xml:space="preserve">8. Описание </w:t>
            </w:r>
          </w:p>
          <w:p w:rsidR="00E9458F" w:rsidRDefault="00E9458F" w:rsidP="00C143D7">
            <w:r>
              <w:t>учебно-методического и</w:t>
            </w:r>
          </w:p>
          <w:p w:rsidR="00E9458F" w:rsidRDefault="00E9458F" w:rsidP="00C143D7">
            <w:r>
              <w:t xml:space="preserve">материально-технического обеспечения образовательного процесса </w:t>
            </w:r>
          </w:p>
          <w:p w:rsidR="00E9458F" w:rsidRDefault="00E9458F" w:rsidP="00C143D7">
            <w:r>
              <w:t>(</w:t>
            </w:r>
            <w:r>
              <w:rPr>
                <w:i/>
              </w:rPr>
              <w:t>на класс</w:t>
            </w:r>
            <w:r>
              <w:t>)</w:t>
            </w:r>
            <w:r w:rsidR="006C4DB9">
              <w:t>.</w:t>
            </w:r>
          </w:p>
          <w:p w:rsidR="006C4DB9" w:rsidRDefault="006C4DB9" w:rsidP="00C143D7">
            <w:r w:rsidRPr="00DA00D5">
              <w:rPr>
                <w:i/>
              </w:rPr>
              <w:t xml:space="preserve">(Приложение </w:t>
            </w:r>
            <w:r>
              <w:rPr>
                <w:i/>
              </w:rPr>
              <w:t>3</w:t>
            </w:r>
            <w:r w:rsidRPr="00DA00D5">
              <w:rPr>
                <w:i/>
              </w:rPr>
              <w:t>)</w:t>
            </w:r>
          </w:p>
          <w:p w:rsidR="00E9458F" w:rsidRDefault="00E9458F" w:rsidP="00C143D7"/>
          <w:p w:rsidR="00E9458F" w:rsidRDefault="00E9458F" w:rsidP="00C143D7">
            <w:pPr>
              <w:shd w:val="clear" w:color="auto" w:fill="FFFFFF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8F" w:rsidRDefault="00E9458F" w:rsidP="00C143D7">
            <w:pPr>
              <w:ind w:left="30"/>
              <w:jc w:val="both"/>
            </w:pPr>
            <w:r>
              <w:t>- средства 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материал;</w:t>
            </w:r>
          </w:p>
          <w:p w:rsidR="00E9458F" w:rsidRDefault="00E9458F" w:rsidP="00C143D7">
            <w:pPr>
              <w:ind w:left="30"/>
              <w:jc w:val="both"/>
            </w:pPr>
            <w:r>
              <w:t xml:space="preserve"> - список рекомендуемой учебно-методической литературы должен содержать используемый учителем учебно-методический комплекс (УМК) с о</w:t>
            </w:r>
            <w:r w:rsidR="006C4DB9">
              <w:t>бязательным указанием учебника.</w:t>
            </w:r>
          </w:p>
          <w:p w:rsidR="00E9458F" w:rsidRDefault="00E9458F" w:rsidP="00C143D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jc w:val="both"/>
            </w:pPr>
            <w:r>
              <w:t>- дополнительная литература для учителя и учащихся;</w:t>
            </w:r>
          </w:p>
          <w:p w:rsidR="00E9458F" w:rsidRDefault="00E9458F" w:rsidP="00C143D7">
            <w:pPr>
              <w:shd w:val="clear" w:color="auto" w:fill="FFFFFF"/>
              <w:ind w:right="41"/>
              <w:jc w:val="both"/>
            </w:pPr>
            <w:r>
              <w:t>-перечень обучающих справочно-информационных, контролирующих и прочих компьютерных программ, используемых в образовательном процессе;</w:t>
            </w:r>
          </w:p>
        </w:tc>
      </w:tr>
      <w:tr w:rsidR="00E9458F" w:rsidTr="00E9458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58F" w:rsidRDefault="00E9458F" w:rsidP="00C143D7">
            <w:pPr>
              <w:shd w:val="clear" w:color="auto" w:fill="FFFFFF"/>
            </w:pPr>
            <w:r>
              <w:t xml:space="preserve">Приложения к программе </w:t>
            </w:r>
          </w:p>
          <w:p w:rsidR="00E9458F" w:rsidRDefault="00E9458F" w:rsidP="00C143D7">
            <w:pPr>
              <w:shd w:val="clear" w:color="auto" w:fill="FFFFFF"/>
            </w:pPr>
            <w:r>
              <w:t>(</w:t>
            </w:r>
            <w:r>
              <w:rPr>
                <w:i/>
              </w:rPr>
              <w:t>на класс</w:t>
            </w:r>
            <w: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8F" w:rsidRDefault="00E9458F" w:rsidP="00C143D7">
            <w:pPr>
              <w:shd w:val="clear" w:color="auto" w:fill="FFFFFF"/>
              <w:ind w:right="41"/>
              <w:jc w:val="both"/>
            </w:pPr>
            <w:r>
              <w:t>- основные понятия курса;</w:t>
            </w:r>
          </w:p>
          <w:p w:rsidR="00E9458F" w:rsidRDefault="00E9458F" w:rsidP="00C143D7">
            <w:pPr>
              <w:shd w:val="clear" w:color="auto" w:fill="FFFFFF"/>
              <w:ind w:right="41"/>
              <w:jc w:val="both"/>
            </w:pPr>
            <w:r>
              <w:t>- темы проектов;</w:t>
            </w:r>
          </w:p>
          <w:p w:rsidR="00E9458F" w:rsidRDefault="00E9458F" w:rsidP="00C143D7">
            <w:pPr>
              <w:shd w:val="clear" w:color="auto" w:fill="FFFFFF"/>
              <w:ind w:right="41"/>
              <w:jc w:val="both"/>
            </w:pPr>
            <w:r>
              <w:t>- темы творческих работ;</w:t>
            </w:r>
          </w:p>
          <w:p w:rsidR="00E9458F" w:rsidRDefault="00E9458F" w:rsidP="00C143D7">
            <w:pPr>
              <w:shd w:val="clear" w:color="auto" w:fill="FFFFFF"/>
              <w:ind w:right="41"/>
              <w:jc w:val="both"/>
            </w:pPr>
            <w:r>
              <w:t>- примеры работ и т.п.;</w:t>
            </w:r>
          </w:p>
          <w:p w:rsidR="00E9458F" w:rsidRDefault="00E9458F" w:rsidP="00C143D7">
            <w:pPr>
              <w:shd w:val="clear" w:color="auto" w:fill="FFFFFF"/>
              <w:ind w:right="41"/>
              <w:jc w:val="both"/>
              <w:rPr>
                <w:sz w:val="28"/>
                <w:szCs w:val="28"/>
              </w:rPr>
            </w:pPr>
            <w:r>
              <w:t>- методические рекомендации и др.</w:t>
            </w:r>
          </w:p>
        </w:tc>
      </w:tr>
    </w:tbl>
    <w:p w:rsidR="00E973A9" w:rsidRPr="006C4DB9" w:rsidRDefault="00E973A9" w:rsidP="006C4DB9">
      <w:pPr>
        <w:pStyle w:val="a6"/>
        <w:spacing w:before="0" w:after="0"/>
        <w:rPr>
          <w:b/>
          <w:bCs/>
        </w:rPr>
      </w:pPr>
    </w:p>
    <w:p w:rsidR="001363D3" w:rsidRDefault="006C4DB9" w:rsidP="001363D3">
      <w:pPr>
        <w:pStyle w:val="a6"/>
        <w:spacing w:before="0" w:after="0"/>
        <w:jc w:val="center"/>
        <w:rPr>
          <w:b/>
          <w:bCs/>
        </w:rPr>
      </w:pPr>
      <w:r>
        <w:rPr>
          <w:b/>
          <w:bCs/>
        </w:rPr>
        <w:t>4</w:t>
      </w:r>
      <w:r w:rsidR="001363D3">
        <w:rPr>
          <w:b/>
          <w:bCs/>
        </w:rPr>
        <w:t>. Утверждение рабочей программы.</w:t>
      </w:r>
    </w:p>
    <w:p w:rsidR="001363D3" w:rsidRDefault="006C4DB9" w:rsidP="001363D3">
      <w:pPr>
        <w:pStyle w:val="a6"/>
        <w:spacing w:before="0" w:after="0"/>
        <w:ind w:firstLine="720"/>
      </w:pPr>
      <w:r>
        <w:t>4</w:t>
      </w:r>
      <w:r w:rsidR="001363D3">
        <w:t xml:space="preserve">.1. Рабочая программа утверждается ежегодно в начале учебного года (до </w:t>
      </w:r>
      <w:r w:rsidR="00665748">
        <w:t>1</w:t>
      </w:r>
      <w:r w:rsidR="001363D3">
        <w:t xml:space="preserve"> сентября текущего года) приказом директора образовательного учреждения. </w:t>
      </w:r>
    </w:p>
    <w:p w:rsidR="001363D3" w:rsidRDefault="006C4DB9" w:rsidP="001363D3">
      <w:pPr>
        <w:pStyle w:val="a6"/>
        <w:spacing w:before="0" w:after="0"/>
        <w:ind w:firstLine="720"/>
      </w:pPr>
      <w:r>
        <w:rPr>
          <w:iCs/>
        </w:rPr>
        <w:t>4</w:t>
      </w:r>
      <w:r w:rsidR="001363D3">
        <w:rPr>
          <w:iCs/>
        </w:rPr>
        <w:t xml:space="preserve">.2. </w:t>
      </w:r>
      <w:r w:rsidR="001363D3">
        <w:t xml:space="preserve">Утверждение Программы предполагает следующие процедуры: </w:t>
      </w:r>
    </w:p>
    <w:p w:rsidR="001363D3" w:rsidRDefault="001363D3" w:rsidP="001363D3">
      <w:pPr>
        <w:pStyle w:val="a6"/>
        <w:spacing w:before="0" w:after="0"/>
        <w:ind w:firstLine="720"/>
      </w:pPr>
      <w:r>
        <w:t xml:space="preserve">• обсуждение и принятие Программы на заседании предметного методического объединения; </w:t>
      </w:r>
    </w:p>
    <w:p w:rsidR="001363D3" w:rsidRDefault="001363D3" w:rsidP="001363D3">
      <w:pPr>
        <w:pStyle w:val="a6"/>
        <w:spacing w:before="0" w:after="0"/>
        <w:ind w:firstLine="720"/>
      </w:pPr>
      <w:r>
        <w:t xml:space="preserve">• получение экспертного заключения (согласования) у заместителя директора, курирующего данного педагога, предмет, курс, направление деятельности и пр. Допускается проведение экспертизы Программы с привлечением внешних экспертов. </w:t>
      </w:r>
    </w:p>
    <w:p w:rsidR="001363D3" w:rsidRDefault="006C4DB9" w:rsidP="001363D3">
      <w:pPr>
        <w:pStyle w:val="a6"/>
        <w:spacing w:before="0" w:after="0"/>
        <w:ind w:firstLine="720"/>
      </w:pPr>
      <w:r>
        <w:t>4</w:t>
      </w:r>
      <w:r w:rsidR="001363D3">
        <w:t xml:space="preserve">.3. 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 </w:t>
      </w:r>
    </w:p>
    <w:p w:rsidR="001363D3" w:rsidRDefault="006C4DB9" w:rsidP="001363D3">
      <w:pPr>
        <w:pStyle w:val="a6"/>
        <w:spacing w:before="0" w:after="0"/>
        <w:ind w:firstLine="720"/>
      </w:pPr>
      <w:r>
        <w:t>4</w:t>
      </w:r>
      <w:r w:rsidR="001363D3">
        <w:t>.4. Все изменения, дополнения, вносимые педагогом в Программу в течение учебного года, должны быть согласованы с заместителем директора, курирующим данного педагога, предмет, курс, направление деятельности и пр.</w:t>
      </w:r>
    </w:p>
    <w:p w:rsidR="004D0D33" w:rsidRPr="004D0D33" w:rsidRDefault="004D0D33" w:rsidP="004D0D33">
      <w:pPr>
        <w:tabs>
          <w:tab w:val="left" w:pos="0"/>
        </w:tabs>
        <w:jc w:val="both"/>
        <w:rPr>
          <w:rStyle w:val="FontStyle43"/>
          <w:sz w:val="24"/>
        </w:rPr>
      </w:pPr>
      <w:r>
        <w:rPr>
          <w:rStyle w:val="FontStyle43"/>
          <w:sz w:val="24"/>
        </w:rPr>
        <w:lastRenderedPageBreak/>
        <w:t xml:space="preserve">4.5. </w:t>
      </w:r>
      <w:r w:rsidRPr="004D0D33">
        <w:rPr>
          <w:rStyle w:val="FontStyle43"/>
          <w:sz w:val="24"/>
        </w:rPr>
        <w:t>Утвержденные Рабочие программы  являются составной частью основной образовательной программы ОО, входят в обязательную нормативную локальную документацию ОО, публикуются на официальном сайте ОО.</w:t>
      </w:r>
    </w:p>
    <w:p w:rsidR="004D0D33" w:rsidRPr="004D0D33" w:rsidRDefault="004D0D33" w:rsidP="004D0D33">
      <w:pPr>
        <w:tabs>
          <w:tab w:val="left" w:pos="0"/>
        </w:tabs>
        <w:jc w:val="both"/>
        <w:rPr>
          <w:rStyle w:val="FontStyle43"/>
          <w:sz w:val="24"/>
        </w:rPr>
      </w:pPr>
      <w:r>
        <w:rPr>
          <w:rStyle w:val="FontStyle43"/>
          <w:sz w:val="24"/>
        </w:rPr>
        <w:t xml:space="preserve">4.6. </w:t>
      </w:r>
      <w:r w:rsidRPr="004D0D33">
        <w:rPr>
          <w:rStyle w:val="FontStyle43"/>
          <w:sz w:val="24"/>
        </w:rPr>
        <w:t xml:space="preserve"> Администрация ОО осуществляет контроль реализации Рабочих программ в соответствии с планом </w:t>
      </w:r>
      <w:proofErr w:type="spellStart"/>
      <w:r w:rsidRPr="004D0D33">
        <w:rPr>
          <w:rStyle w:val="FontStyle43"/>
          <w:sz w:val="24"/>
        </w:rPr>
        <w:t>внутришкольного</w:t>
      </w:r>
      <w:proofErr w:type="spellEnd"/>
      <w:r w:rsidRPr="004D0D33">
        <w:rPr>
          <w:rStyle w:val="FontStyle43"/>
          <w:sz w:val="24"/>
        </w:rPr>
        <w:t xml:space="preserve"> контроля.</w:t>
      </w:r>
    </w:p>
    <w:p w:rsidR="004D0D33" w:rsidRDefault="004D0D33" w:rsidP="004D0D33">
      <w:pPr>
        <w:ind w:firstLine="709"/>
        <w:jc w:val="both"/>
        <w:rPr>
          <w:szCs w:val="28"/>
        </w:rPr>
      </w:pPr>
    </w:p>
    <w:p w:rsidR="004D0D33" w:rsidRPr="004D0D33" w:rsidRDefault="004D0D33" w:rsidP="004D0D33">
      <w:pPr>
        <w:ind w:firstLine="709"/>
        <w:jc w:val="both"/>
        <w:rPr>
          <w:szCs w:val="28"/>
        </w:rPr>
      </w:pPr>
      <w:r w:rsidRPr="004D0D33">
        <w:rPr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4D0D33" w:rsidRPr="004D0D33" w:rsidRDefault="004D0D33" w:rsidP="001363D3">
      <w:pPr>
        <w:pStyle w:val="a6"/>
        <w:spacing w:before="0" w:after="0"/>
        <w:ind w:firstLine="720"/>
        <w:rPr>
          <w:sz w:val="36"/>
        </w:rPr>
      </w:pPr>
    </w:p>
    <w:p w:rsidR="001363D3" w:rsidRDefault="001363D3" w:rsidP="001363D3">
      <w:pPr>
        <w:pageBreakBefore/>
        <w:tabs>
          <w:tab w:val="left" w:pos="9288"/>
        </w:tabs>
        <w:ind w:left="360"/>
        <w:jc w:val="right"/>
      </w:pPr>
      <w:r>
        <w:lastRenderedPageBreak/>
        <w:t>Приложение 1</w:t>
      </w:r>
    </w:p>
    <w:p w:rsidR="001363D3" w:rsidRDefault="001363D3" w:rsidP="001363D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ОФОРМЛЕНИЯ </w:t>
      </w:r>
    </w:p>
    <w:p w:rsidR="001363D3" w:rsidRDefault="001363D3" w:rsidP="001363D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ПРОГРАММЫ ПЕДАГОГА</w:t>
      </w:r>
    </w:p>
    <w:p w:rsidR="001363D3" w:rsidRDefault="001363D3" w:rsidP="001363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363D3" w:rsidRDefault="001363D3" w:rsidP="001363D3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</w:p>
    <w:p w:rsidR="001363D3" w:rsidRDefault="001363D3" w:rsidP="001363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363D3" w:rsidRDefault="001363D3" w:rsidP="001363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096"/>
        <w:gridCol w:w="3370"/>
        <w:gridCol w:w="3528"/>
      </w:tblGrid>
      <w:tr w:rsidR="001363D3" w:rsidTr="00320635">
        <w:trPr>
          <w:trHeight w:val="1866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D3" w:rsidRDefault="001363D3" w:rsidP="00320635">
            <w:pPr>
              <w:tabs>
                <w:tab w:val="left" w:pos="9288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«Согласовано»</w:t>
            </w:r>
          </w:p>
          <w:p w:rsidR="001363D3" w:rsidRDefault="001363D3" w:rsidP="00320635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</w:t>
            </w:r>
          </w:p>
          <w:p w:rsidR="001363D3" w:rsidRDefault="001363D3" w:rsidP="00320635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_____________/____________/</w:t>
            </w:r>
          </w:p>
          <w:p w:rsidR="001363D3" w:rsidRDefault="00BB6331" w:rsidP="00320635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="001363D3">
              <w:rPr>
                <w:sz w:val="18"/>
                <w:szCs w:val="18"/>
              </w:rPr>
              <w:t>ФИО</w:t>
            </w:r>
          </w:p>
          <w:p w:rsidR="001363D3" w:rsidRDefault="001363D3" w:rsidP="00320635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Протокол № ___ </w:t>
            </w:r>
          </w:p>
          <w:p w:rsidR="001363D3" w:rsidRDefault="001363D3" w:rsidP="00320635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от «__»__________201_г.</w:t>
            </w:r>
          </w:p>
          <w:p w:rsidR="001363D3" w:rsidRDefault="001363D3" w:rsidP="00320635">
            <w:pPr>
              <w:tabs>
                <w:tab w:val="left" w:pos="9288"/>
              </w:tabs>
              <w:jc w:val="center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D3" w:rsidRDefault="001363D3" w:rsidP="00320635">
            <w:pPr>
              <w:tabs>
                <w:tab w:val="left" w:pos="9288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«Согласовано»</w:t>
            </w:r>
          </w:p>
          <w:p w:rsidR="001363D3" w:rsidRDefault="00E419E1" w:rsidP="00E419E1">
            <w:pPr>
              <w:tabs>
                <w:tab w:val="left" w:pos="9288"/>
              </w:tabs>
            </w:pPr>
            <w:r>
              <w:rPr>
                <w:sz w:val="20"/>
                <w:szCs w:val="20"/>
              </w:rPr>
              <w:t xml:space="preserve">Заместитель </w:t>
            </w:r>
            <w:r w:rsidR="001363D3">
              <w:rPr>
                <w:sz w:val="20"/>
                <w:szCs w:val="20"/>
              </w:rPr>
              <w:t xml:space="preserve">руководителя </w:t>
            </w:r>
            <w:r w:rsidR="001363D3">
              <w:rPr>
                <w:sz w:val="22"/>
                <w:szCs w:val="22"/>
              </w:rPr>
              <w:t>_____________/______________/</w:t>
            </w:r>
          </w:p>
          <w:p w:rsidR="001363D3" w:rsidRDefault="00BB6331" w:rsidP="00320635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  <w:r w:rsidR="001363D3">
              <w:rPr>
                <w:sz w:val="18"/>
                <w:szCs w:val="18"/>
              </w:rPr>
              <w:t>ФИО</w:t>
            </w:r>
          </w:p>
          <w:p w:rsidR="001363D3" w:rsidRDefault="001363D3" w:rsidP="00320635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 «__»____________201___г.</w:t>
            </w:r>
          </w:p>
          <w:p w:rsidR="001363D3" w:rsidRDefault="001363D3" w:rsidP="00320635">
            <w:pPr>
              <w:tabs>
                <w:tab w:val="left" w:pos="9288"/>
              </w:tabs>
              <w:jc w:val="center"/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D3" w:rsidRDefault="001363D3" w:rsidP="00320635">
            <w:pPr>
              <w:tabs>
                <w:tab w:val="left" w:pos="9288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«Утверждаю»</w:t>
            </w:r>
          </w:p>
          <w:p w:rsidR="001363D3" w:rsidRDefault="001363D3" w:rsidP="00320635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1363D3" w:rsidRDefault="001363D3" w:rsidP="00320635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</w:t>
            </w:r>
            <w:proofErr w:type="spellStart"/>
            <w:r>
              <w:rPr>
                <w:sz w:val="20"/>
                <w:szCs w:val="20"/>
              </w:rPr>
              <w:t>Новогородокская</w:t>
            </w:r>
            <w:proofErr w:type="spellEnd"/>
            <w:r>
              <w:rPr>
                <w:sz w:val="20"/>
                <w:szCs w:val="20"/>
              </w:rPr>
              <w:t xml:space="preserve"> ООШ №16»</w:t>
            </w:r>
          </w:p>
          <w:p w:rsidR="001363D3" w:rsidRDefault="001363D3" w:rsidP="00320635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_____________/______________/</w:t>
            </w:r>
          </w:p>
          <w:p w:rsidR="001363D3" w:rsidRDefault="00BB6331" w:rsidP="00320635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 w:rsidR="001363D3">
              <w:rPr>
                <w:sz w:val="18"/>
                <w:szCs w:val="18"/>
              </w:rPr>
              <w:t>ФИО</w:t>
            </w:r>
          </w:p>
          <w:p w:rsidR="001363D3" w:rsidRDefault="001363D3" w:rsidP="00320635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 xml:space="preserve">Приказ № ___ </w:t>
            </w:r>
          </w:p>
          <w:p w:rsidR="001363D3" w:rsidRDefault="001363D3" w:rsidP="00320635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>от «__»__________201_г.</w:t>
            </w:r>
          </w:p>
          <w:p w:rsidR="001363D3" w:rsidRDefault="001363D3" w:rsidP="00320635">
            <w:pPr>
              <w:tabs>
                <w:tab w:val="left" w:pos="9288"/>
              </w:tabs>
              <w:jc w:val="center"/>
            </w:pPr>
          </w:p>
        </w:tc>
      </w:tr>
    </w:tbl>
    <w:p w:rsidR="001363D3" w:rsidRDefault="001363D3" w:rsidP="001363D3">
      <w:pPr>
        <w:tabs>
          <w:tab w:val="left" w:pos="9288"/>
        </w:tabs>
        <w:ind w:left="360"/>
        <w:jc w:val="center"/>
      </w:pPr>
    </w:p>
    <w:p w:rsidR="001363D3" w:rsidRDefault="001363D3" w:rsidP="001363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363D3" w:rsidRDefault="001363D3" w:rsidP="001363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363D3" w:rsidRDefault="001363D3" w:rsidP="001363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363D3" w:rsidRDefault="001363D3" w:rsidP="001363D3">
      <w:pPr>
        <w:tabs>
          <w:tab w:val="left" w:pos="9288"/>
        </w:tabs>
        <w:rPr>
          <w:sz w:val="28"/>
          <w:szCs w:val="28"/>
        </w:rPr>
      </w:pPr>
    </w:p>
    <w:p w:rsidR="001363D3" w:rsidRDefault="001363D3" w:rsidP="001363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363D3" w:rsidRDefault="001363D3" w:rsidP="001363D3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1363D3" w:rsidRDefault="001363D3" w:rsidP="001363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363D3" w:rsidRDefault="001363D3" w:rsidP="001363D3">
      <w:pPr>
        <w:tabs>
          <w:tab w:val="left" w:pos="9288"/>
        </w:tabs>
        <w:ind w:left="360"/>
        <w:jc w:val="center"/>
        <w:rPr>
          <w:sz w:val="20"/>
          <w:szCs w:val="20"/>
        </w:rPr>
      </w:pPr>
    </w:p>
    <w:p w:rsidR="001363D3" w:rsidRDefault="001363D3" w:rsidP="001363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363D3" w:rsidRDefault="001363D3" w:rsidP="001363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363D3" w:rsidRDefault="001363D3" w:rsidP="001363D3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по_______________________________________________</w:t>
      </w:r>
    </w:p>
    <w:p w:rsidR="001363D3" w:rsidRDefault="001363D3" w:rsidP="001363D3">
      <w:pPr>
        <w:tabs>
          <w:tab w:val="left" w:pos="9288"/>
        </w:tabs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Предмет, класс и т.п.</w:t>
      </w:r>
    </w:p>
    <w:p w:rsidR="001363D3" w:rsidRDefault="001363D3" w:rsidP="001363D3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1363D3" w:rsidRDefault="001363D3" w:rsidP="001363D3">
      <w:pPr>
        <w:tabs>
          <w:tab w:val="left" w:pos="9288"/>
        </w:tabs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Ф.И.О.</w:t>
      </w:r>
    </w:p>
    <w:p w:rsidR="001363D3" w:rsidRDefault="001363D3" w:rsidP="001363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363D3" w:rsidRDefault="001363D3" w:rsidP="001363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363D3" w:rsidRDefault="001363D3" w:rsidP="001363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363D3" w:rsidRDefault="001363D3" w:rsidP="001363D3">
      <w:pPr>
        <w:tabs>
          <w:tab w:val="left" w:pos="9288"/>
        </w:tabs>
        <w:ind w:left="5580"/>
        <w:jc w:val="both"/>
      </w:pPr>
    </w:p>
    <w:p w:rsidR="001363D3" w:rsidRDefault="001363D3" w:rsidP="001363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363D3" w:rsidRDefault="001363D3" w:rsidP="001363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363D3" w:rsidRDefault="001363D3" w:rsidP="001363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363D3" w:rsidRDefault="001363D3" w:rsidP="001363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363D3" w:rsidRDefault="001363D3" w:rsidP="001363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363D3" w:rsidRDefault="001363D3" w:rsidP="001363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363D3" w:rsidRDefault="001363D3" w:rsidP="001363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363D3" w:rsidRDefault="001363D3" w:rsidP="001363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363D3" w:rsidRDefault="001363D3" w:rsidP="001363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363D3" w:rsidRDefault="001363D3" w:rsidP="001363D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201_ - 201_  учебный год</w:t>
      </w:r>
    </w:p>
    <w:p w:rsidR="00DA00D5" w:rsidRDefault="00DA00D5" w:rsidP="001363D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DA00D5" w:rsidRPr="00DA00D5" w:rsidRDefault="00DA00D5" w:rsidP="001363D3">
      <w:pPr>
        <w:tabs>
          <w:tab w:val="left" w:pos="9288"/>
        </w:tabs>
        <w:ind w:left="360"/>
        <w:jc w:val="center"/>
        <w:rPr>
          <w:szCs w:val="28"/>
        </w:rPr>
      </w:pPr>
      <w:r>
        <w:rPr>
          <w:szCs w:val="28"/>
        </w:rPr>
        <w:t>п</w:t>
      </w:r>
      <w:r w:rsidRPr="00DA00D5">
        <w:rPr>
          <w:szCs w:val="28"/>
        </w:rPr>
        <w:t>. Новый Городок</w:t>
      </w:r>
    </w:p>
    <w:p w:rsidR="001363D3" w:rsidRDefault="001363D3" w:rsidP="001363D3">
      <w:pPr>
        <w:pStyle w:val="a6"/>
        <w:pageBreakBefore/>
        <w:spacing w:before="0" w:after="0"/>
        <w:jc w:val="right"/>
      </w:pPr>
      <w:r>
        <w:lastRenderedPageBreak/>
        <w:t>Приложение 2</w:t>
      </w:r>
    </w:p>
    <w:p w:rsidR="001363D3" w:rsidRDefault="001363D3" w:rsidP="001363D3">
      <w:pPr>
        <w:pStyle w:val="FR2"/>
        <w:spacing w:line="240" w:lineRule="auto"/>
        <w:ind w:firstLine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– </w:t>
      </w:r>
      <w:proofErr w:type="gramStart"/>
      <w:r>
        <w:rPr>
          <w:b/>
          <w:sz w:val="28"/>
          <w:szCs w:val="28"/>
        </w:rPr>
        <w:t>те</w:t>
      </w:r>
      <w:proofErr w:type="gramEnd"/>
      <w:r>
        <w:rPr>
          <w:b/>
          <w:sz w:val="28"/>
          <w:szCs w:val="28"/>
        </w:rPr>
        <w:t>матическое планирование</w:t>
      </w:r>
    </w:p>
    <w:p w:rsidR="001363D3" w:rsidRDefault="001363D3" w:rsidP="001363D3">
      <w:pPr>
        <w:rPr>
          <w:b/>
        </w:rPr>
      </w:pPr>
      <w:r>
        <w:rPr>
          <w:b/>
        </w:rPr>
        <w:t>Количество часов</w:t>
      </w:r>
    </w:p>
    <w:p w:rsidR="001363D3" w:rsidRDefault="001363D3" w:rsidP="001363D3">
      <w:pPr>
        <w:rPr>
          <w:b/>
        </w:rPr>
      </w:pPr>
      <w:r>
        <w:rPr>
          <w:b/>
        </w:rPr>
        <w:t>Всего _____ час; в неделю ____ час.</w:t>
      </w:r>
    </w:p>
    <w:p w:rsidR="001363D3" w:rsidRDefault="001363D3" w:rsidP="001363D3">
      <w:pPr>
        <w:rPr>
          <w:b/>
        </w:rPr>
      </w:pPr>
      <w:r>
        <w:rPr>
          <w:b/>
        </w:rPr>
        <w:t>Плановых контрольных уроков ___</w:t>
      </w:r>
    </w:p>
    <w:p w:rsidR="00665748" w:rsidRPr="001363D3" w:rsidRDefault="00665748" w:rsidP="001363D3">
      <w:pPr>
        <w:rPr>
          <w:b/>
        </w:rPr>
      </w:pPr>
      <w:r>
        <w:rPr>
          <w:b/>
        </w:rPr>
        <w:t>Административных контрольных уроков_____</w:t>
      </w:r>
    </w:p>
    <w:p w:rsidR="001363D3" w:rsidRDefault="001363D3" w:rsidP="001363D3">
      <w:pPr>
        <w:rPr>
          <w:b/>
        </w:rPr>
      </w:pPr>
      <w:r>
        <w:rPr>
          <w:b/>
        </w:rPr>
        <w:t>Планирование составлено на основе _________________________________________</w:t>
      </w:r>
    </w:p>
    <w:p w:rsidR="001363D3" w:rsidRDefault="001363D3" w:rsidP="001363D3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программа</w:t>
      </w:r>
    </w:p>
    <w:p w:rsidR="001363D3" w:rsidRDefault="001363D3" w:rsidP="001363D3">
      <w:pPr>
        <w:rPr>
          <w:b/>
        </w:rPr>
      </w:pPr>
      <w:r>
        <w:rPr>
          <w:b/>
        </w:rPr>
        <w:t>Учебник __________________________________________________________________</w:t>
      </w:r>
    </w:p>
    <w:p w:rsidR="001363D3" w:rsidRDefault="001363D3" w:rsidP="001363D3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название, автор, издательство, год издания</w:t>
      </w:r>
    </w:p>
    <w:p w:rsidR="001363D3" w:rsidRDefault="001363D3" w:rsidP="001363D3">
      <w:pPr>
        <w:pStyle w:val="a6"/>
        <w:spacing w:before="0" w:after="0"/>
        <w:jc w:val="right"/>
      </w:pPr>
    </w:p>
    <w:tbl>
      <w:tblPr>
        <w:tblW w:w="9898" w:type="dxa"/>
        <w:tblInd w:w="-318" w:type="dxa"/>
        <w:tblLayout w:type="fixed"/>
        <w:tblLook w:val="0000"/>
      </w:tblPr>
      <w:tblGrid>
        <w:gridCol w:w="3318"/>
        <w:gridCol w:w="1298"/>
        <w:gridCol w:w="1200"/>
        <w:gridCol w:w="1200"/>
        <w:gridCol w:w="1232"/>
        <w:gridCol w:w="1650"/>
      </w:tblGrid>
      <w:tr w:rsidR="001363D3" w:rsidTr="00BB6331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D3" w:rsidRDefault="001363D3" w:rsidP="0032063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знаний учащихся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D3" w:rsidRDefault="001363D3" w:rsidP="0032063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D3" w:rsidRDefault="001363D3" w:rsidP="00320635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D3" w:rsidRDefault="001363D3" w:rsidP="00320635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D3" w:rsidRDefault="001363D3" w:rsidP="00320635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D3" w:rsidRDefault="001363D3" w:rsidP="0032063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1363D3" w:rsidTr="00BB6331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D3" w:rsidRDefault="001363D3" w:rsidP="00320635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Контрольные работы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D3" w:rsidRDefault="001363D3" w:rsidP="0032063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D3" w:rsidRDefault="001363D3" w:rsidP="0032063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D3" w:rsidRDefault="001363D3" w:rsidP="0032063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D3" w:rsidRDefault="001363D3" w:rsidP="0032063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D3" w:rsidRDefault="001363D3" w:rsidP="00320635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363D3" w:rsidTr="00BB6331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D57" w:rsidRDefault="00BB6331" w:rsidP="00320635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Практические работы,</w:t>
            </w:r>
            <w:r w:rsidR="001363D3">
              <w:rPr>
                <w:i/>
                <w:sz w:val="28"/>
                <w:szCs w:val="28"/>
              </w:rPr>
              <w:t xml:space="preserve"> лабораторные работы</w:t>
            </w:r>
            <w:r>
              <w:rPr>
                <w:i/>
                <w:sz w:val="28"/>
                <w:szCs w:val="28"/>
              </w:rPr>
              <w:t>,</w:t>
            </w:r>
          </w:p>
          <w:p w:rsidR="00244D57" w:rsidRDefault="00BB6331" w:rsidP="00320635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</w:t>
            </w:r>
            <w:r w:rsidR="00244D57">
              <w:rPr>
                <w:i/>
                <w:sz w:val="28"/>
                <w:szCs w:val="28"/>
              </w:rPr>
              <w:t>ачеты</w:t>
            </w:r>
            <w:r>
              <w:rPr>
                <w:i/>
                <w:sz w:val="28"/>
                <w:szCs w:val="28"/>
              </w:rPr>
              <w:t>,</w:t>
            </w:r>
          </w:p>
          <w:p w:rsidR="00BB6331" w:rsidRDefault="00BB6331" w:rsidP="00320635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проекты,</w:t>
            </w:r>
          </w:p>
          <w:p w:rsidR="00BB6331" w:rsidRDefault="00BB6331" w:rsidP="00320635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творческие работы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D3" w:rsidRDefault="001363D3" w:rsidP="0032063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D3" w:rsidRDefault="001363D3" w:rsidP="0032063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D3" w:rsidRDefault="001363D3" w:rsidP="0032063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D3" w:rsidRDefault="001363D3" w:rsidP="0032063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D3" w:rsidRDefault="001363D3" w:rsidP="0032063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363D3" w:rsidTr="00BB6331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D3" w:rsidRDefault="001363D3" w:rsidP="0032063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D3" w:rsidRDefault="001363D3" w:rsidP="0032063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D3" w:rsidRDefault="001363D3" w:rsidP="0032063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D3" w:rsidRDefault="001363D3" w:rsidP="0032063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D3" w:rsidRDefault="001363D3" w:rsidP="0032063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D3" w:rsidRDefault="001363D3" w:rsidP="00320635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244D57" w:rsidRDefault="00244D57" w:rsidP="00244D57"/>
    <w:p w:rsidR="00244D57" w:rsidRDefault="00244D57" w:rsidP="00244D57">
      <w:pPr>
        <w:pStyle w:val="a6"/>
        <w:spacing w:before="0" w:after="0"/>
        <w:jc w:val="center"/>
        <w:rPr>
          <w:b/>
        </w:rPr>
      </w:pPr>
      <w:r>
        <w:rPr>
          <w:b/>
        </w:rPr>
        <w:t xml:space="preserve">Вариант табличного представления 1 </w:t>
      </w:r>
    </w:p>
    <w:p w:rsidR="00244D57" w:rsidRDefault="00244D57" w:rsidP="00244D57">
      <w:pPr>
        <w:pStyle w:val="a6"/>
        <w:spacing w:before="0" w:after="0"/>
        <w:jc w:val="center"/>
        <w:rPr>
          <w:b/>
          <w:vertAlign w:val="superscript"/>
        </w:rPr>
      </w:pPr>
      <w:r>
        <w:rPr>
          <w:b/>
        </w:rPr>
        <w:t>Календарно - тематического планирования</w:t>
      </w:r>
    </w:p>
    <w:p w:rsidR="00244D57" w:rsidRPr="00A81E01" w:rsidRDefault="00244D57" w:rsidP="00244D57">
      <w:pPr>
        <w:pStyle w:val="a6"/>
        <w:spacing w:before="0" w:after="0"/>
        <w:jc w:val="center"/>
        <w:rPr>
          <w:b/>
        </w:rPr>
      </w:pPr>
    </w:p>
    <w:p w:rsidR="00244D57" w:rsidRDefault="00244D57" w:rsidP="00244D57">
      <w:pPr>
        <w:rPr>
          <w:sz w:val="28"/>
          <w:szCs w:val="28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6"/>
        <w:gridCol w:w="668"/>
        <w:gridCol w:w="1783"/>
        <w:gridCol w:w="23"/>
        <w:gridCol w:w="1088"/>
        <w:gridCol w:w="23"/>
        <w:gridCol w:w="2270"/>
        <w:gridCol w:w="1799"/>
        <w:gridCol w:w="611"/>
        <w:gridCol w:w="567"/>
      </w:tblGrid>
      <w:tr w:rsidR="00244D57" w:rsidTr="00244D57">
        <w:tc>
          <w:tcPr>
            <w:tcW w:w="66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44D57" w:rsidRDefault="00244D57" w:rsidP="00551B0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44D57" w:rsidRDefault="00244D57" w:rsidP="00551B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D57" w:rsidRDefault="00244D57" w:rsidP="00551B03">
            <w:pPr>
              <w:pStyle w:val="a9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406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44D57" w:rsidRDefault="00244D57" w:rsidP="00551B03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Планируемые результаты освоения учебного предмета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44D57" w:rsidRDefault="00244D57" w:rsidP="00551B03">
            <w:pPr>
              <w:pStyle w:val="a9"/>
              <w:snapToGrid w:val="0"/>
              <w:ind w:left="-2" w:right="43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244D57" w:rsidTr="00244D57">
        <w:trPr>
          <w:trHeight w:val="1086"/>
        </w:trPr>
        <w:tc>
          <w:tcPr>
            <w:tcW w:w="6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D57" w:rsidRDefault="00244D57" w:rsidP="00551B03">
            <w:pPr>
              <w:pStyle w:val="a9"/>
              <w:snapToGrid w:val="0"/>
              <w:rPr>
                <w:b/>
                <w:bCs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D57" w:rsidRDefault="00244D57" w:rsidP="00551B03">
            <w:pPr>
              <w:pStyle w:val="a9"/>
              <w:snapToGrid w:val="0"/>
            </w:pPr>
          </w:p>
        </w:tc>
        <w:tc>
          <w:tcPr>
            <w:tcW w:w="1134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D57" w:rsidRDefault="00244D57" w:rsidP="00551B03">
            <w:pPr>
              <w:pStyle w:val="a9"/>
              <w:snapToGrid w:val="0"/>
            </w:pPr>
          </w:p>
        </w:tc>
        <w:tc>
          <w:tcPr>
            <w:tcW w:w="2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D57" w:rsidRDefault="00244D57" w:rsidP="00551B0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Предметные умения</w:t>
            </w:r>
          </w:p>
          <w:p w:rsidR="00244D57" w:rsidRDefault="00244D57" w:rsidP="00551B03">
            <w:pPr>
              <w:jc w:val="both"/>
              <w:rPr>
                <w:b/>
              </w:rPr>
            </w:pP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D57" w:rsidRDefault="00244D57" w:rsidP="00BB6331">
            <w:pPr>
              <w:snapToGrid w:val="0"/>
              <w:rPr>
                <w:b/>
              </w:rPr>
            </w:pPr>
            <w:r>
              <w:rPr>
                <w:b/>
              </w:rPr>
              <w:t>Универсальные учебные действия</w:t>
            </w:r>
          </w:p>
        </w:tc>
        <w:tc>
          <w:tcPr>
            <w:tcW w:w="6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44D57" w:rsidRPr="00A81E01" w:rsidRDefault="00244D57" w:rsidP="00551B03">
            <w:pPr>
              <w:pStyle w:val="a9"/>
              <w:snapToGrid w:val="0"/>
              <w:rPr>
                <w:b/>
              </w:rPr>
            </w:pPr>
            <w:r w:rsidRPr="00A81E01">
              <w:rPr>
                <w:b/>
              </w:rPr>
              <w:t>план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D57" w:rsidRPr="00A81E01" w:rsidRDefault="00244D57" w:rsidP="00551B03">
            <w:pPr>
              <w:pStyle w:val="a9"/>
              <w:snapToGrid w:val="0"/>
              <w:rPr>
                <w:b/>
              </w:rPr>
            </w:pPr>
            <w:r w:rsidRPr="00A81E01">
              <w:rPr>
                <w:b/>
              </w:rPr>
              <w:t>факт</w:t>
            </w:r>
          </w:p>
        </w:tc>
      </w:tr>
      <w:tr w:rsidR="00244D57" w:rsidTr="00244D57"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D57" w:rsidRDefault="00244D57" w:rsidP="00551B03">
            <w:pPr>
              <w:pStyle w:val="a9"/>
              <w:snapToGrid w:val="0"/>
              <w:jc w:val="center"/>
            </w:pPr>
            <w:r>
              <w:t>1.</w:t>
            </w:r>
          </w:p>
        </w:tc>
        <w:tc>
          <w:tcPr>
            <w:tcW w:w="24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D57" w:rsidRDefault="00244D57" w:rsidP="00551B03">
            <w:pPr>
              <w:pStyle w:val="a9"/>
              <w:snapToGrid w:val="0"/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D57" w:rsidRDefault="00244D57" w:rsidP="00551B03">
            <w:pPr>
              <w:pStyle w:val="a9"/>
              <w:snapToGrid w:val="0"/>
            </w:pPr>
          </w:p>
        </w:tc>
        <w:tc>
          <w:tcPr>
            <w:tcW w:w="2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D57" w:rsidRDefault="00244D57" w:rsidP="00551B03">
            <w:pPr>
              <w:pStyle w:val="a9"/>
              <w:snapToGrid w:val="0"/>
            </w:pP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D57" w:rsidRDefault="00244D57" w:rsidP="00551B03">
            <w:pPr>
              <w:pStyle w:val="a9"/>
              <w:snapToGrid w:val="0"/>
            </w:pPr>
          </w:p>
        </w:tc>
        <w:tc>
          <w:tcPr>
            <w:tcW w:w="6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44D57" w:rsidRDefault="00244D57" w:rsidP="00551B03">
            <w:pPr>
              <w:pStyle w:val="a9"/>
              <w:snapToGri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D57" w:rsidRDefault="00244D57" w:rsidP="00551B03">
            <w:pPr>
              <w:pStyle w:val="a9"/>
              <w:snapToGrid w:val="0"/>
            </w:pPr>
          </w:p>
        </w:tc>
      </w:tr>
      <w:tr w:rsidR="00244D57" w:rsidTr="00244D57"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D57" w:rsidRDefault="00244D57" w:rsidP="00551B03">
            <w:pPr>
              <w:pStyle w:val="a9"/>
              <w:snapToGrid w:val="0"/>
            </w:pPr>
          </w:p>
        </w:tc>
        <w:tc>
          <w:tcPr>
            <w:tcW w:w="24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D57" w:rsidRDefault="00244D57" w:rsidP="00551B03">
            <w:pPr>
              <w:pStyle w:val="a9"/>
              <w:snapToGrid w:val="0"/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D57" w:rsidRDefault="00244D57" w:rsidP="00551B03">
            <w:pPr>
              <w:pStyle w:val="a9"/>
              <w:snapToGrid w:val="0"/>
            </w:pPr>
          </w:p>
        </w:tc>
        <w:tc>
          <w:tcPr>
            <w:tcW w:w="2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D57" w:rsidRDefault="00244D57" w:rsidP="00551B03">
            <w:pPr>
              <w:pStyle w:val="a9"/>
              <w:snapToGrid w:val="0"/>
            </w:pP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D57" w:rsidRDefault="00244D57" w:rsidP="00551B03">
            <w:pPr>
              <w:pStyle w:val="a9"/>
              <w:snapToGrid w:val="0"/>
            </w:pPr>
          </w:p>
        </w:tc>
        <w:tc>
          <w:tcPr>
            <w:tcW w:w="6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44D57" w:rsidRDefault="00244D57" w:rsidP="00551B03">
            <w:pPr>
              <w:pStyle w:val="a9"/>
              <w:snapToGri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D57" w:rsidRDefault="00244D57" w:rsidP="00551B03">
            <w:pPr>
              <w:pStyle w:val="a9"/>
              <w:snapToGrid w:val="0"/>
            </w:pPr>
          </w:p>
        </w:tc>
      </w:tr>
      <w:tr w:rsidR="00244D57" w:rsidTr="00551B03">
        <w:tc>
          <w:tcPr>
            <w:tcW w:w="9498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D57" w:rsidRDefault="00244D57" w:rsidP="00551B03">
            <w:pPr>
              <w:pStyle w:val="a9"/>
              <w:snapToGrid w:val="0"/>
              <w:jc w:val="center"/>
            </w:pPr>
            <w:r>
              <w:t>В нижней части таблицы часы суммируются</w:t>
            </w:r>
          </w:p>
        </w:tc>
      </w:tr>
      <w:tr w:rsidR="00244D57" w:rsidTr="00244D57"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D57" w:rsidRDefault="00244D57" w:rsidP="00551B03">
            <w:pPr>
              <w:pStyle w:val="a9"/>
              <w:snapToGrid w:val="0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D57" w:rsidRDefault="00244D57" w:rsidP="00551B03">
            <w:pPr>
              <w:pStyle w:val="a9"/>
              <w:snapToGrid w:val="0"/>
            </w:pPr>
          </w:p>
        </w:tc>
        <w:tc>
          <w:tcPr>
            <w:tcW w:w="18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44D57" w:rsidRDefault="00244D57" w:rsidP="00551B03">
            <w:pPr>
              <w:pStyle w:val="a9"/>
              <w:snapToGrid w:val="0"/>
            </w:pPr>
            <w:r>
              <w:t>Итого: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44D57" w:rsidRDefault="00244D57" w:rsidP="00551B03">
            <w:pPr>
              <w:pStyle w:val="a9"/>
              <w:snapToGrid w:val="0"/>
            </w:pPr>
          </w:p>
        </w:tc>
        <w:tc>
          <w:tcPr>
            <w:tcW w:w="527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D57" w:rsidRDefault="00244D57" w:rsidP="00551B03">
            <w:pPr>
              <w:snapToGrid w:val="0"/>
            </w:pPr>
          </w:p>
        </w:tc>
      </w:tr>
    </w:tbl>
    <w:p w:rsidR="00244D57" w:rsidRDefault="00244D57" w:rsidP="00244D57">
      <w:pPr>
        <w:pStyle w:val="a6"/>
        <w:spacing w:before="0" w:after="0"/>
        <w:jc w:val="center"/>
      </w:pPr>
    </w:p>
    <w:p w:rsidR="00646BCA" w:rsidRDefault="00646BCA" w:rsidP="00646BCA">
      <w:pPr>
        <w:pStyle w:val="a6"/>
        <w:spacing w:before="0" w:after="0"/>
        <w:jc w:val="center"/>
        <w:rPr>
          <w:b/>
        </w:rPr>
      </w:pPr>
      <w:r>
        <w:rPr>
          <w:b/>
        </w:rPr>
        <w:t>Вариант табличного представления 2</w:t>
      </w:r>
    </w:p>
    <w:p w:rsidR="00646BCA" w:rsidRDefault="00646BCA" w:rsidP="00646BCA">
      <w:pPr>
        <w:pStyle w:val="a6"/>
        <w:spacing w:before="0" w:after="0"/>
        <w:jc w:val="center"/>
        <w:rPr>
          <w:b/>
          <w:vertAlign w:val="superscript"/>
        </w:rPr>
      </w:pPr>
      <w:r>
        <w:rPr>
          <w:b/>
        </w:rPr>
        <w:t>Календарно - тематического планирования</w:t>
      </w:r>
    </w:p>
    <w:p w:rsidR="00244D57" w:rsidRDefault="00244D57" w:rsidP="00244D57">
      <w:pPr>
        <w:pStyle w:val="a6"/>
        <w:spacing w:before="0" w:after="0"/>
        <w:jc w:val="center"/>
      </w:pPr>
    </w:p>
    <w:p w:rsidR="00244D57" w:rsidRDefault="00244D57" w:rsidP="00244D57">
      <w:pPr>
        <w:pStyle w:val="a6"/>
        <w:spacing w:before="0" w:after="0"/>
        <w:jc w:val="center"/>
      </w:pPr>
    </w:p>
    <w:p w:rsidR="00244D57" w:rsidRDefault="00244D57" w:rsidP="00244D57">
      <w:pPr>
        <w:pStyle w:val="a6"/>
        <w:spacing w:before="0" w:after="0"/>
        <w:jc w:val="center"/>
      </w:pPr>
    </w:p>
    <w:p w:rsidR="00244D57" w:rsidRDefault="00244D57" w:rsidP="00244D5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739"/>
        <w:gridCol w:w="1457"/>
        <w:gridCol w:w="1913"/>
        <w:gridCol w:w="1639"/>
        <w:gridCol w:w="1187"/>
        <w:gridCol w:w="700"/>
        <w:gridCol w:w="700"/>
      </w:tblGrid>
      <w:tr w:rsidR="00646BCA" w:rsidRPr="0098308B" w:rsidTr="00646BCA">
        <w:trPr>
          <w:trHeight w:val="495"/>
        </w:trPr>
        <w:tc>
          <w:tcPr>
            <w:tcW w:w="574" w:type="dxa"/>
            <w:vMerge w:val="restart"/>
          </w:tcPr>
          <w:p w:rsidR="00646BCA" w:rsidRPr="0098308B" w:rsidRDefault="00646BCA" w:rsidP="00551B03">
            <w:pPr>
              <w:jc w:val="both"/>
            </w:pPr>
            <w:r w:rsidRPr="0098308B">
              <w:t xml:space="preserve">№ </w:t>
            </w:r>
            <w:proofErr w:type="spellStart"/>
            <w:proofErr w:type="gramStart"/>
            <w:r w:rsidRPr="0098308B">
              <w:t>п</w:t>
            </w:r>
            <w:proofErr w:type="spellEnd"/>
            <w:proofErr w:type="gramEnd"/>
            <w:r w:rsidRPr="0098308B">
              <w:t>/</w:t>
            </w:r>
            <w:proofErr w:type="spellStart"/>
            <w:r w:rsidRPr="0098308B">
              <w:t>п</w:t>
            </w:r>
            <w:proofErr w:type="spellEnd"/>
          </w:p>
        </w:tc>
        <w:tc>
          <w:tcPr>
            <w:tcW w:w="1772" w:type="dxa"/>
            <w:vMerge w:val="restart"/>
          </w:tcPr>
          <w:p w:rsidR="00646BCA" w:rsidRPr="0098308B" w:rsidRDefault="00646BCA" w:rsidP="00551B03">
            <w:pPr>
              <w:jc w:val="both"/>
            </w:pPr>
            <w:r w:rsidRPr="0098308B">
              <w:t>Наименование разделов, тем</w:t>
            </w:r>
          </w:p>
        </w:tc>
        <w:tc>
          <w:tcPr>
            <w:tcW w:w="1511" w:type="dxa"/>
            <w:vMerge w:val="restart"/>
          </w:tcPr>
          <w:p w:rsidR="00646BCA" w:rsidRPr="0098308B" w:rsidRDefault="00646BCA" w:rsidP="00551B03">
            <w:pPr>
              <w:jc w:val="both"/>
            </w:pPr>
            <w:r w:rsidRPr="0098308B">
              <w:t>Количество часов</w:t>
            </w:r>
          </w:p>
        </w:tc>
        <w:tc>
          <w:tcPr>
            <w:tcW w:w="1984" w:type="dxa"/>
            <w:vMerge w:val="restart"/>
          </w:tcPr>
          <w:p w:rsidR="00646BCA" w:rsidRPr="0098308B" w:rsidRDefault="00646BCA" w:rsidP="00551B03">
            <w:pPr>
              <w:jc w:val="both"/>
            </w:pPr>
            <w:r w:rsidRPr="0098308B">
              <w:t>Характеристика основных видов деятельности учащихся</w:t>
            </w:r>
          </w:p>
        </w:tc>
        <w:tc>
          <w:tcPr>
            <w:tcW w:w="1639" w:type="dxa"/>
            <w:vMerge w:val="restart"/>
          </w:tcPr>
          <w:p w:rsidR="00646BCA" w:rsidRPr="0098308B" w:rsidRDefault="00646BCA" w:rsidP="00551B03">
            <w:pPr>
              <w:jc w:val="both"/>
            </w:pPr>
            <w:r w:rsidRPr="0098308B">
              <w:t>Планируемые результаты (УДД)</w:t>
            </w:r>
          </w:p>
        </w:tc>
        <w:tc>
          <w:tcPr>
            <w:tcW w:w="1227" w:type="dxa"/>
            <w:vMerge w:val="restart"/>
          </w:tcPr>
          <w:p w:rsidR="00646BCA" w:rsidRPr="0098308B" w:rsidRDefault="00646BCA" w:rsidP="00551B03">
            <w:pPr>
              <w:jc w:val="both"/>
            </w:pPr>
            <w:r w:rsidRPr="0098308B">
              <w:t>Формы контроля</w:t>
            </w:r>
          </w:p>
        </w:tc>
        <w:tc>
          <w:tcPr>
            <w:tcW w:w="1182" w:type="dxa"/>
            <w:gridSpan w:val="2"/>
          </w:tcPr>
          <w:p w:rsidR="00646BCA" w:rsidRPr="0098308B" w:rsidRDefault="00646BCA" w:rsidP="00551B03">
            <w:pPr>
              <w:jc w:val="both"/>
            </w:pPr>
            <w:r>
              <w:t xml:space="preserve">Дата </w:t>
            </w:r>
          </w:p>
        </w:tc>
      </w:tr>
      <w:tr w:rsidR="00646BCA" w:rsidRPr="0098308B" w:rsidTr="00646BCA">
        <w:trPr>
          <w:trHeight w:val="600"/>
        </w:trPr>
        <w:tc>
          <w:tcPr>
            <w:tcW w:w="574" w:type="dxa"/>
            <w:vMerge/>
          </w:tcPr>
          <w:p w:rsidR="00646BCA" w:rsidRPr="0098308B" w:rsidRDefault="00646BCA" w:rsidP="00551B03">
            <w:pPr>
              <w:jc w:val="both"/>
            </w:pPr>
          </w:p>
        </w:tc>
        <w:tc>
          <w:tcPr>
            <w:tcW w:w="1772" w:type="dxa"/>
            <w:vMerge/>
          </w:tcPr>
          <w:p w:rsidR="00646BCA" w:rsidRPr="0098308B" w:rsidRDefault="00646BCA" w:rsidP="00551B03">
            <w:pPr>
              <w:jc w:val="both"/>
            </w:pPr>
          </w:p>
        </w:tc>
        <w:tc>
          <w:tcPr>
            <w:tcW w:w="1511" w:type="dxa"/>
            <w:vMerge/>
          </w:tcPr>
          <w:p w:rsidR="00646BCA" w:rsidRPr="0098308B" w:rsidRDefault="00646BCA" w:rsidP="00551B03">
            <w:pPr>
              <w:jc w:val="both"/>
            </w:pPr>
          </w:p>
        </w:tc>
        <w:tc>
          <w:tcPr>
            <w:tcW w:w="1984" w:type="dxa"/>
            <w:vMerge/>
          </w:tcPr>
          <w:p w:rsidR="00646BCA" w:rsidRPr="0098308B" w:rsidRDefault="00646BCA" w:rsidP="00551B03">
            <w:pPr>
              <w:jc w:val="both"/>
            </w:pPr>
          </w:p>
        </w:tc>
        <w:tc>
          <w:tcPr>
            <w:tcW w:w="1639" w:type="dxa"/>
            <w:vMerge/>
          </w:tcPr>
          <w:p w:rsidR="00646BCA" w:rsidRPr="0098308B" w:rsidRDefault="00646BCA" w:rsidP="00551B03">
            <w:pPr>
              <w:jc w:val="both"/>
            </w:pPr>
          </w:p>
        </w:tc>
        <w:tc>
          <w:tcPr>
            <w:tcW w:w="1227" w:type="dxa"/>
            <w:vMerge/>
          </w:tcPr>
          <w:p w:rsidR="00646BCA" w:rsidRPr="0098308B" w:rsidRDefault="00646BCA" w:rsidP="00551B03">
            <w:pPr>
              <w:jc w:val="both"/>
            </w:pPr>
          </w:p>
        </w:tc>
        <w:tc>
          <w:tcPr>
            <w:tcW w:w="615" w:type="dxa"/>
          </w:tcPr>
          <w:p w:rsidR="00646BCA" w:rsidRPr="0098308B" w:rsidRDefault="00646BCA" w:rsidP="00551B03">
            <w:pPr>
              <w:jc w:val="both"/>
            </w:pPr>
            <w:r>
              <w:t>план</w:t>
            </w:r>
          </w:p>
        </w:tc>
        <w:tc>
          <w:tcPr>
            <w:tcW w:w="567" w:type="dxa"/>
          </w:tcPr>
          <w:p w:rsidR="00646BCA" w:rsidRPr="0098308B" w:rsidRDefault="00646BCA" w:rsidP="00551B03">
            <w:pPr>
              <w:jc w:val="both"/>
            </w:pPr>
            <w:r>
              <w:t>факт</w:t>
            </w:r>
          </w:p>
        </w:tc>
      </w:tr>
      <w:tr w:rsidR="00646BCA" w:rsidRPr="0098308B" w:rsidTr="00646BCA">
        <w:tc>
          <w:tcPr>
            <w:tcW w:w="574" w:type="dxa"/>
          </w:tcPr>
          <w:p w:rsidR="00646BCA" w:rsidRPr="0098308B" w:rsidRDefault="00646BCA" w:rsidP="00551B03">
            <w:pPr>
              <w:jc w:val="both"/>
            </w:pPr>
          </w:p>
        </w:tc>
        <w:tc>
          <w:tcPr>
            <w:tcW w:w="1772" w:type="dxa"/>
          </w:tcPr>
          <w:p w:rsidR="00646BCA" w:rsidRPr="0098308B" w:rsidRDefault="00646BCA" w:rsidP="00551B03">
            <w:pPr>
              <w:jc w:val="both"/>
            </w:pPr>
          </w:p>
        </w:tc>
        <w:tc>
          <w:tcPr>
            <w:tcW w:w="1511" w:type="dxa"/>
          </w:tcPr>
          <w:p w:rsidR="00646BCA" w:rsidRPr="0098308B" w:rsidRDefault="00646BCA" w:rsidP="00551B03">
            <w:pPr>
              <w:jc w:val="both"/>
            </w:pPr>
          </w:p>
        </w:tc>
        <w:tc>
          <w:tcPr>
            <w:tcW w:w="1984" w:type="dxa"/>
          </w:tcPr>
          <w:p w:rsidR="00646BCA" w:rsidRPr="0098308B" w:rsidRDefault="00646BCA" w:rsidP="00551B03">
            <w:pPr>
              <w:jc w:val="both"/>
            </w:pPr>
          </w:p>
        </w:tc>
        <w:tc>
          <w:tcPr>
            <w:tcW w:w="1639" w:type="dxa"/>
          </w:tcPr>
          <w:p w:rsidR="00646BCA" w:rsidRPr="0098308B" w:rsidRDefault="00646BCA" w:rsidP="00551B03">
            <w:pPr>
              <w:jc w:val="both"/>
            </w:pPr>
          </w:p>
        </w:tc>
        <w:tc>
          <w:tcPr>
            <w:tcW w:w="1227" w:type="dxa"/>
          </w:tcPr>
          <w:p w:rsidR="00646BCA" w:rsidRPr="0098308B" w:rsidRDefault="00646BCA" w:rsidP="00551B03">
            <w:pPr>
              <w:jc w:val="both"/>
            </w:pPr>
          </w:p>
        </w:tc>
        <w:tc>
          <w:tcPr>
            <w:tcW w:w="615" w:type="dxa"/>
          </w:tcPr>
          <w:p w:rsidR="00646BCA" w:rsidRPr="0098308B" w:rsidRDefault="00646BCA" w:rsidP="00551B03">
            <w:pPr>
              <w:jc w:val="both"/>
            </w:pPr>
          </w:p>
        </w:tc>
        <w:tc>
          <w:tcPr>
            <w:tcW w:w="567" w:type="dxa"/>
          </w:tcPr>
          <w:p w:rsidR="00646BCA" w:rsidRPr="0098308B" w:rsidRDefault="00646BCA" w:rsidP="00551B03">
            <w:pPr>
              <w:jc w:val="both"/>
            </w:pPr>
          </w:p>
        </w:tc>
      </w:tr>
    </w:tbl>
    <w:p w:rsidR="001363D3" w:rsidRPr="00244D57" w:rsidRDefault="001363D3" w:rsidP="00244D57"/>
    <w:p w:rsidR="00244D57" w:rsidRDefault="00244D57" w:rsidP="001363D3">
      <w:pPr>
        <w:pStyle w:val="a3"/>
        <w:rPr>
          <w:rFonts w:ascii="Times New Roman" w:hAnsi="Times New Roman" w:cs="Times New Roman"/>
          <w:sz w:val="24"/>
        </w:rPr>
      </w:pPr>
    </w:p>
    <w:p w:rsidR="00244D57" w:rsidRDefault="00244D57" w:rsidP="001363D3">
      <w:pPr>
        <w:pStyle w:val="a3"/>
        <w:rPr>
          <w:rFonts w:ascii="Times New Roman" w:hAnsi="Times New Roman" w:cs="Times New Roman"/>
          <w:sz w:val="24"/>
        </w:rPr>
      </w:pPr>
    </w:p>
    <w:p w:rsidR="00244D57" w:rsidRDefault="00244D57" w:rsidP="001363D3">
      <w:pPr>
        <w:pStyle w:val="a3"/>
        <w:rPr>
          <w:rFonts w:ascii="Times New Roman" w:hAnsi="Times New Roman" w:cs="Times New Roman"/>
          <w:sz w:val="24"/>
        </w:rPr>
      </w:pPr>
    </w:p>
    <w:p w:rsidR="00BA4F6A" w:rsidRPr="001B3211" w:rsidRDefault="006C6F11" w:rsidP="00BA4F6A">
      <w:pPr>
        <w:jc w:val="right"/>
      </w:pPr>
      <w:r>
        <w:t>Приложение 3</w:t>
      </w:r>
    </w:p>
    <w:p w:rsidR="00244D57" w:rsidRPr="001B3211" w:rsidRDefault="00244D57" w:rsidP="00244D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B3211">
        <w:rPr>
          <w:rFonts w:ascii="Times New Roman" w:hAnsi="Times New Roman"/>
          <w:b/>
          <w:sz w:val="24"/>
          <w:szCs w:val="24"/>
        </w:rPr>
        <w:t>Материально-техническое обеспечение учебного процесса</w:t>
      </w:r>
    </w:p>
    <w:p w:rsidR="00244D57" w:rsidRPr="001B3211" w:rsidRDefault="00244D57" w:rsidP="00244D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4"/>
        <w:gridCol w:w="5071"/>
        <w:gridCol w:w="3969"/>
      </w:tblGrid>
      <w:tr w:rsidR="00244D57" w:rsidRPr="001B3211" w:rsidTr="00551B03">
        <w:trPr>
          <w:trHeight w:val="489"/>
          <w:tblCellSpacing w:w="0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44D57" w:rsidRPr="001B3211" w:rsidRDefault="00244D57" w:rsidP="00551B0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1B3211">
              <w:t>№</w:t>
            </w:r>
          </w:p>
          <w:p w:rsidR="00244D57" w:rsidRPr="001B3211" w:rsidRDefault="00244D57" w:rsidP="00551B0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proofErr w:type="gramStart"/>
            <w:r w:rsidRPr="001B3211">
              <w:t>п</w:t>
            </w:r>
            <w:proofErr w:type="spellEnd"/>
            <w:proofErr w:type="gramEnd"/>
            <w:r w:rsidRPr="001B3211">
              <w:t>/</w:t>
            </w:r>
            <w:proofErr w:type="spellStart"/>
            <w:r w:rsidRPr="001B3211">
              <w:t>п</w:t>
            </w:r>
            <w:proofErr w:type="spellEnd"/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44D57" w:rsidRPr="001B3211" w:rsidRDefault="00244D57" w:rsidP="00551B0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1B3211">
              <w:t>Наименование объектов и средств материально-технического обеспечения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44D57" w:rsidRPr="001B3211" w:rsidRDefault="00244D57" w:rsidP="00551B0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1B3211">
              <w:t>Кол-во</w:t>
            </w:r>
          </w:p>
        </w:tc>
      </w:tr>
      <w:tr w:rsidR="00244D57" w:rsidRPr="001B3211" w:rsidTr="00551B03">
        <w:tblPrEx>
          <w:tblCellSpacing w:w="-8" w:type="dxa"/>
        </w:tblPrEx>
        <w:trPr>
          <w:tblCellSpacing w:w="-8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4D57" w:rsidRPr="001B3211" w:rsidRDefault="00244D57" w:rsidP="00551B03">
            <w:pPr>
              <w:autoSpaceDE w:val="0"/>
              <w:autoSpaceDN w:val="0"/>
              <w:adjustRightInd w:val="0"/>
              <w:spacing w:line="252" w:lineRule="auto"/>
              <w:ind w:left="-60"/>
              <w:jc w:val="center"/>
              <w:rPr>
                <w:b/>
                <w:bCs/>
              </w:rPr>
            </w:pPr>
            <w:r w:rsidRPr="001B3211">
              <w:rPr>
                <w:b/>
                <w:bCs/>
              </w:rPr>
              <w:t>1</w:t>
            </w:r>
          </w:p>
        </w:tc>
        <w:tc>
          <w:tcPr>
            <w:tcW w:w="90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4D57" w:rsidRPr="001B3211" w:rsidRDefault="00244D57" w:rsidP="00551B03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1B3211">
              <w:rPr>
                <w:b/>
                <w:bCs/>
              </w:rPr>
              <w:t>Библиотечный фонд (</w:t>
            </w:r>
            <w:r w:rsidRPr="001B3211">
              <w:t>книгопечатная продукция, Учебно-методические комплекты (УМК) для 5-9 классов (программа, учебники, рабочие тетради, дидактические материалы и др.))</w:t>
            </w:r>
          </w:p>
        </w:tc>
      </w:tr>
      <w:tr w:rsidR="00244D57" w:rsidRPr="001B3211" w:rsidTr="00551B03">
        <w:tblPrEx>
          <w:tblCellSpacing w:w="-8" w:type="dxa"/>
        </w:tblPrEx>
        <w:trPr>
          <w:trHeight w:val="159"/>
          <w:tblCellSpacing w:w="-8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4D57" w:rsidRPr="001B3211" w:rsidRDefault="00244D57" w:rsidP="00551B03">
            <w:pPr>
              <w:autoSpaceDE w:val="0"/>
              <w:autoSpaceDN w:val="0"/>
              <w:adjustRightInd w:val="0"/>
              <w:spacing w:line="252" w:lineRule="auto"/>
              <w:ind w:left="-60"/>
            </w:pPr>
          </w:p>
        </w:tc>
        <w:tc>
          <w:tcPr>
            <w:tcW w:w="5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4D57" w:rsidRPr="001B3211" w:rsidRDefault="00244D57" w:rsidP="00551B03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4D57" w:rsidRPr="001B3211" w:rsidRDefault="00244D57" w:rsidP="00551B03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244D57" w:rsidRPr="001B3211" w:rsidTr="00551B03">
        <w:tblPrEx>
          <w:tblCellSpacing w:w="-8" w:type="dxa"/>
        </w:tblPrEx>
        <w:trPr>
          <w:tblCellSpacing w:w="-8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4D57" w:rsidRPr="001B3211" w:rsidRDefault="00244D57" w:rsidP="00551B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1B3211">
              <w:rPr>
                <w:b/>
                <w:bCs/>
              </w:rPr>
              <w:t>2</w:t>
            </w:r>
          </w:p>
        </w:tc>
        <w:tc>
          <w:tcPr>
            <w:tcW w:w="9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4D57" w:rsidRPr="001B3211" w:rsidRDefault="00244D57" w:rsidP="00551B03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 w:rsidRPr="001B3211">
              <w:rPr>
                <w:b/>
                <w:bCs/>
              </w:rPr>
              <w:t>Печатные пособия (</w:t>
            </w:r>
            <w:r w:rsidRPr="001B3211">
              <w:t>Демонстрационный материал (картинки предметные, таблицы) в соответствии с основными темами программы обучения.</w:t>
            </w:r>
            <w:proofErr w:type="gramEnd"/>
            <w:r w:rsidRPr="001B3211">
              <w:t xml:space="preserve"> </w:t>
            </w:r>
            <w:proofErr w:type="gramStart"/>
            <w:r w:rsidRPr="001B3211">
              <w:t>Карточки с заданиями по предмету для 5-9 классов (в том числе многоразового использования с возможностью самопроверки).</w:t>
            </w:r>
            <w:r w:rsidRPr="001B3211">
              <w:rPr>
                <w:b/>
                <w:bCs/>
              </w:rPr>
              <w:t>)</w:t>
            </w:r>
            <w:proofErr w:type="gramEnd"/>
          </w:p>
        </w:tc>
      </w:tr>
      <w:tr w:rsidR="00244D57" w:rsidRPr="001B3211" w:rsidTr="00551B03">
        <w:tblPrEx>
          <w:tblCellSpacing w:w="-8" w:type="dxa"/>
        </w:tblPrEx>
        <w:trPr>
          <w:trHeight w:val="20"/>
          <w:tblCellSpacing w:w="-8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4D57" w:rsidRPr="001B3211" w:rsidRDefault="00244D57" w:rsidP="00551B03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4D57" w:rsidRPr="001B3211" w:rsidRDefault="00244D57" w:rsidP="00551B03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4D57" w:rsidRPr="001B3211" w:rsidRDefault="00244D57" w:rsidP="00551B03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244D57" w:rsidRPr="001B3211" w:rsidTr="00551B03">
        <w:tblPrEx>
          <w:tblCellSpacing w:w="-8" w:type="dxa"/>
        </w:tblPrEx>
        <w:trPr>
          <w:tblCellSpacing w:w="-8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4D57" w:rsidRPr="001B3211" w:rsidRDefault="00244D57" w:rsidP="00551B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1B3211">
              <w:rPr>
                <w:b/>
                <w:bCs/>
              </w:rPr>
              <w:t>3</w:t>
            </w:r>
          </w:p>
        </w:tc>
        <w:tc>
          <w:tcPr>
            <w:tcW w:w="9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4D57" w:rsidRPr="001B3211" w:rsidRDefault="00244D57" w:rsidP="00551B03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1B3211">
              <w:rPr>
                <w:b/>
                <w:bCs/>
              </w:rPr>
              <w:t>Компьютерные и информационно-коммуникативные средства</w:t>
            </w:r>
            <w:r w:rsidRPr="001B3211">
              <w:t xml:space="preserve"> (Цифровые информационные инструменты и источники (по тематике курса предмета))</w:t>
            </w:r>
          </w:p>
        </w:tc>
      </w:tr>
      <w:tr w:rsidR="00244D57" w:rsidRPr="001B3211" w:rsidTr="00551B03">
        <w:tblPrEx>
          <w:tblCellSpacing w:w="-8" w:type="dxa"/>
        </w:tblPrEx>
        <w:trPr>
          <w:tblCellSpacing w:w="-8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4D57" w:rsidRPr="001B3211" w:rsidRDefault="00244D57" w:rsidP="00551B03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4D57" w:rsidRPr="001B3211" w:rsidRDefault="00244D57" w:rsidP="00551B03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4D57" w:rsidRPr="001B3211" w:rsidRDefault="00244D57" w:rsidP="00551B03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244D57" w:rsidRPr="001B3211" w:rsidTr="00551B03">
        <w:tblPrEx>
          <w:tblCellSpacing w:w="-8" w:type="dxa"/>
        </w:tblPrEx>
        <w:trPr>
          <w:tblCellSpacing w:w="-8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4D57" w:rsidRPr="001B3211" w:rsidRDefault="00244D57" w:rsidP="00551B03">
            <w:pPr>
              <w:autoSpaceDE w:val="0"/>
              <w:autoSpaceDN w:val="0"/>
              <w:adjustRightInd w:val="0"/>
              <w:ind w:left="-60"/>
              <w:jc w:val="center"/>
              <w:rPr>
                <w:b/>
                <w:bCs/>
              </w:rPr>
            </w:pPr>
            <w:r w:rsidRPr="001B3211">
              <w:rPr>
                <w:b/>
                <w:bCs/>
              </w:rPr>
              <w:t>4</w:t>
            </w:r>
          </w:p>
        </w:tc>
        <w:tc>
          <w:tcPr>
            <w:tcW w:w="9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4D57" w:rsidRPr="001B3211" w:rsidRDefault="00244D57" w:rsidP="00551B03">
            <w:pPr>
              <w:autoSpaceDE w:val="0"/>
              <w:autoSpaceDN w:val="0"/>
              <w:adjustRightInd w:val="0"/>
            </w:pPr>
            <w:proofErr w:type="gramStart"/>
            <w:r w:rsidRPr="001B3211">
              <w:rPr>
                <w:b/>
                <w:bCs/>
              </w:rPr>
              <w:t>Технические средства обучения (ТСО) (</w:t>
            </w:r>
            <w:r w:rsidRPr="001B3211">
              <w:t>Видеомагнитофон.</w:t>
            </w:r>
            <w:proofErr w:type="gramEnd"/>
            <w:r w:rsidRPr="001B3211">
              <w:t xml:space="preserve"> Персональный компьютер. </w:t>
            </w:r>
            <w:proofErr w:type="spellStart"/>
            <w:proofErr w:type="gramStart"/>
            <w:r w:rsidRPr="001B3211">
              <w:t>Мультимедийный</w:t>
            </w:r>
            <w:proofErr w:type="spellEnd"/>
            <w:r w:rsidRPr="001B3211">
              <w:t xml:space="preserve"> проектор. …)</w:t>
            </w:r>
            <w:proofErr w:type="gramEnd"/>
          </w:p>
        </w:tc>
      </w:tr>
      <w:tr w:rsidR="00244D57" w:rsidRPr="001B3211" w:rsidTr="00551B03">
        <w:tblPrEx>
          <w:tblCellSpacing w:w="-8" w:type="dxa"/>
        </w:tblPrEx>
        <w:trPr>
          <w:trHeight w:val="20"/>
          <w:tblCellSpacing w:w="-8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44D57" w:rsidRPr="001B3211" w:rsidRDefault="00244D57" w:rsidP="00551B03">
            <w:pPr>
              <w:autoSpaceDE w:val="0"/>
              <w:autoSpaceDN w:val="0"/>
              <w:adjustRightInd w:val="0"/>
              <w:ind w:left="-60"/>
            </w:pP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44D57" w:rsidRPr="001B3211" w:rsidRDefault="00244D57" w:rsidP="00551B03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44D57" w:rsidRPr="001B3211" w:rsidRDefault="00244D57" w:rsidP="00551B03">
            <w:pPr>
              <w:autoSpaceDE w:val="0"/>
              <w:autoSpaceDN w:val="0"/>
              <w:adjustRightInd w:val="0"/>
            </w:pPr>
          </w:p>
        </w:tc>
      </w:tr>
      <w:tr w:rsidR="00244D57" w:rsidRPr="001B3211" w:rsidTr="00551B03">
        <w:tblPrEx>
          <w:tblCellSpacing w:w="-8" w:type="dxa"/>
        </w:tblPrEx>
        <w:trPr>
          <w:tblCellSpacing w:w="-8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4D57" w:rsidRPr="001B3211" w:rsidRDefault="006C6F11" w:rsidP="00551B03">
            <w:pPr>
              <w:autoSpaceDE w:val="0"/>
              <w:autoSpaceDN w:val="0"/>
              <w:adjustRightInd w:val="0"/>
              <w:spacing w:line="268" w:lineRule="auto"/>
              <w:ind w:left="-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4D57" w:rsidRPr="001B3211" w:rsidRDefault="00244D57" w:rsidP="00551B03">
            <w:pPr>
              <w:autoSpaceDE w:val="0"/>
              <w:autoSpaceDN w:val="0"/>
              <w:adjustRightInd w:val="0"/>
            </w:pPr>
            <w:r w:rsidRPr="001B3211">
              <w:rPr>
                <w:b/>
                <w:bCs/>
              </w:rPr>
              <w:t>Экранно-звуковые пособия</w:t>
            </w:r>
            <w:r w:rsidRPr="001B3211">
              <w:t xml:space="preserve"> (Видеофрагменты, СД – диски, электронные программы по предмету и </w:t>
            </w:r>
            <w:proofErr w:type="spellStart"/>
            <w:r w:rsidRPr="001B3211">
              <w:t>т</w:t>
            </w:r>
            <w:proofErr w:type="gramStart"/>
            <w:r w:rsidRPr="001B3211">
              <w:t>.д</w:t>
            </w:r>
            <w:proofErr w:type="spellEnd"/>
            <w:proofErr w:type="gramEnd"/>
            <w:r w:rsidRPr="001B3211">
              <w:t>)</w:t>
            </w:r>
          </w:p>
        </w:tc>
      </w:tr>
      <w:tr w:rsidR="00244D57" w:rsidRPr="001B3211" w:rsidTr="00551B03">
        <w:tblPrEx>
          <w:tblCellSpacing w:w="-8" w:type="dxa"/>
        </w:tblPrEx>
        <w:trPr>
          <w:trHeight w:val="20"/>
          <w:tblCellSpacing w:w="-8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4D57" w:rsidRPr="001B3211" w:rsidRDefault="00244D57" w:rsidP="00551B03">
            <w:pPr>
              <w:autoSpaceDE w:val="0"/>
              <w:autoSpaceDN w:val="0"/>
              <w:adjustRightInd w:val="0"/>
            </w:pP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4D57" w:rsidRPr="001B3211" w:rsidRDefault="00244D57" w:rsidP="00551B03">
            <w:pPr>
              <w:autoSpaceDE w:val="0"/>
              <w:autoSpaceDN w:val="0"/>
              <w:adjustRightInd w:val="0"/>
              <w:spacing w:line="268" w:lineRule="auto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4D57" w:rsidRPr="001B3211" w:rsidRDefault="00244D57" w:rsidP="00551B03">
            <w:pPr>
              <w:autoSpaceDE w:val="0"/>
              <w:autoSpaceDN w:val="0"/>
              <w:adjustRightInd w:val="0"/>
              <w:spacing w:line="268" w:lineRule="auto"/>
            </w:pPr>
          </w:p>
        </w:tc>
      </w:tr>
    </w:tbl>
    <w:p w:rsidR="00244D57" w:rsidRPr="001B3211" w:rsidRDefault="00244D57" w:rsidP="00244D57">
      <w:pPr>
        <w:autoSpaceDE w:val="0"/>
        <w:autoSpaceDN w:val="0"/>
        <w:adjustRightInd w:val="0"/>
        <w:ind w:firstLine="705"/>
      </w:pPr>
    </w:p>
    <w:p w:rsidR="00244D57" w:rsidRPr="001B3211" w:rsidRDefault="00244D57" w:rsidP="00244D57">
      <w:pPr>
        <w:autoSpaceDE w:val="0"/>
        <w:autoSpaceDN w:val="0"/>
        <w:adjustRightInd w:val="0"/>
        <w:ind w:firstLine="705"/>
      </w:pPr>
      <w:r w:rsidRPr="001B3211">
        <w:t xml:space="preserve">Для характеристики количественных показателей </w:t>
      </w:r>
      <w:r w:rsidRPr="001B3211">
        <w:rPr>
          <w:i/>
          <w:iCs/>
        </w:rPr>
        <w:t>(</w:t>
      </w:r>
      <w:proofErr w:type="gramStart"/>
      <w:r w:rsidRPr="001B3211">
        <w:rPr>
          <w:i/>
          <w:iCs/>
        </w:rPr>
        <w:t>см</w:t>
      </w:r>
      <w:proofErr w:type="gramEnd"/>
      <w:r w:rsidRPr="001B3211">
        <w:rPr>
          <w:i/>
          <w:iCs/>
        </w:rPr>
        <w:t xml:space="preserve">. табл.) </w:t>
      </w:r>
      <w:r w:rsidRPr="001B3211">
        <w:t>используются следующие символические обозначения:</w:t>
      </w:r>
    </w:p>
    <w:p w:rsidR="00244D57" w:rsidRPr="001B3211" w:rsidRDefault="00244D57" w:rsidP="00244D57">
      <w:pPr>
        <w:autoSpaceDE w:val="0"/>
        <w:autoSpaceDN w:val="0"/>
        <w:adjustRightInd w:val="0"/>
        <w:ind w:firstLine="705"/>
      </w:pPr>
      <w:r w:rsidRPr="001B3211">
        <w:rPr>
          <w:b/>
          <w:bCs/>
        </w:rPr>
        <w:t>Д</w:t>
      </w:r>
      <w:r w:rsidRPr="001B3211">
        <w:t xml:space="preserve"> – демонстрационный экземпляр (не менее одного экземпляра на класс);</w:t>
      </w:r>
    </w:p>
    <w:p w:rsidR="00244D57" w:rsidRPr="001B3211" w:rsidRDefault="00244D57" w:rsidP="00244D57">
      <w:pPr>
        <w:autoSpaceDE w:val="0"/>
        <w:autoSpaceDN w:val="0"/>
        <w:adjustRightInd w:val="0"/>
        <w:ind w:firstLine="705"/>
      </w:pPr>
      <w:proofErr w:type="gramStart"/>
      <w:r w:rsidRPr="001B3211">
        <w:rPr>
          <w:b/>
          <w:bCs/>
        </w:rPr>
        <w:t>К</w:t>
      </w:r>
      <w:proofErr w:type="gramEnd"/>
      <w:r w:rsidRPr="001B3211">
        <w:t xml:space="preserve"> – полный комплект (на каждого ученика класса);</w:t>
      </w:r>
    </w:p>
    <w:p w:rsidR="00244D57" w:rsidRPr="001B3211" w:rsidRDefault="00244D57" w:rsidP="00244D57">
      <w:pPr>
        <w:autoSpaceDE w:val="0"/>
        <w:autoSpaceDN w:val="0"/>
        <w:adjustRightInd w:val="0"/>
        <w:ind w:firstLine="705"/>
      </w:pPr>
      <w:r w:rsidRPr="001B3211">
        <w:rPr>
          <w:b/>
          <w:bCs/>
        </w:rPr>
        <w:t xml:space="preserve">Ф </w:t>
      </w:r>
      <w:r w:rsidRPr="001B3211">
        <w:t>– комплект для фронтальной работы (не менее</w:t>
      </w:r>
      <w:proofErr w:type="gramStart"/>
      <w:r w:rsidRPr="001B3211">
        <w:t>,</w:t>
      </w:r>
      <w:proofErr w:type="gramEnd"/>
      <w:r w:rsidRPr="001B3211">
        <w:t xml:space="preserve"> чем 1 экземпляр на двух учеников);</w:t>
      </w:r>
    </w:p>
    <w:p w:rsidR="00244D57" w:rsidRPr="001B3211" w:rsidRDefault="00244D57" w:rsidP="00244D57">
      <w:pPr>
        <w:autoSpaceDE w:val="0"/>
        <w:autoSpaceDN w:val="0"/>
        <w:adjustRightInd w:val="0"/>
        <w:ind w:firstLine="705"/>
      </w:pPr>
      <w:proofErr w:type="gramStart"/>
      <w:r w:rsidRPr="001B3211">
        <w:rPr>
          <w:b/>
          <w:bCs/>
        </w:rPr>
        <w:t>П</w:t>
      </w:r>
      <w:proofErr w:type="gramEnd"/>
      <w:r w:rsidRPr="001B3211">
        <w:rPr>
          <w:b/>
          <w:bCs/>
        </w:rPr>
        <w:t xml:space="preserve"> </w:t>
      </w:r>
      <w:r w:rsidRPr="001B3211">
        <w:t>– комплект, необходимый для работы в группах (1 экземпляр на 5–6 человек).</w:t>
      </w:r>
    </w:p>
    <w:p w:rsidR="00244D57" w:rsidRPr="001363D3" w:rsidRDefault="00244D57" w:rsidP="001363D3">
      <w:pPr>
        <w:pStyle w:val="a3"/>
        <w:rPr>
          <w:rFonts w:ascii="Times New Roman" w:hAnsi="Times New Roman" w:cs="Times New Roman"/>
          <w:sz w:val="24"/>
        </w:rPr>
      </w:pPr>
    </w:p>
    <w:sectPr w:rsidR="00244D57" w:rsidRPr="001363D3" w:rsidSect="006465B4">
      <w:footerReference w:type="default" r:id="rId8"/>
      <w:pgSz w:w="11906" w:h="16838"/>
      <w:pgMar w:top="719" w:right="850" w:bottom="1134" w:left="1701" w:header="720" w:footer="708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D14" w:rsidRDefault="00847D14">
      <w:r>
        <w:separator/>
      </w:r>
    </w:p>
  </w:endnote>
  <w:endnote w:type="continuationSeparator" w:id="0">
    <w:p w:rsidR="00847D14" w:rsidRDefault="00847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35" w:rsidRDefault="006F25DE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5pt;margin-top:.05pt;width:5.85pt;height:13.6pt;z-index:25166028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320635" w:rsidRDefault="006F25DE">
                <w:pPr>
                  <w:pStyle w:val="a7"/>
                </w:pPr>
                <w:r>
                  <w:rPr>
                    <w:rStyle w:val="a4"/>
                  </w:rPr>
                  <w:fldChar w:fldCharType="begin"/>
                </w:r>
                <w:r w:rsidR="00320635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77558E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D14" w:rsidRDefault="00847D14">
      <w:r>
        <w:separator/>
      </w:r>
    </w:p>
  </w:footnote>
  <w:footnote w:type="continuationSeparator" w:id="0">
    <w:p w:rsidR="00847D14" w:rsidRDefault="00847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4CF38A6"/>
    <w:multiLevelType w:val="multilevel"/>
    <w:tmpl w:val="044C4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D5B1397"/>
    <w:multiLevelType w:val="singleLevel"/>
    <w:tmpl w:val="652A922A"/>
    <w:lvl w:ilvl="0">
      <w:start w:val="2"/>
      <w:numFmt w:val="decimal"/>
      <w:lvlText w:val="3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6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17">
    <w:nsid w:val="4C134B24"/>
    <w:multiLevelType w:val="hybridMultilevel"/>
    <w:tmpl w:val="B4161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F043F1"/>
    <w:multiLevelType w:val="multilevel"/>
    <w:tmpl w:val="574C5F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34736CA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363D3"/>
    <w:rsid w:val="00054AD3"/>
    <w:rsid w:val="0007481E"/>
    <w:rsid w:val="0013169A"/>
    <w:rsid w:val="001363D3"/>
    <w:rsid w:val="001B6205"/>
    <w:rsid w:val="00244D57"/>
    <w:rsid w:val="002647B8"/>
    <w:rsid w:val="00320635"/>
    <w:rsid w:val="00363BCB"/>
    <w:rsid w:val="00423495"/>
    <w:rsid w:val="0043045B"/>
    <w:rsid w:val="004D0D33"/>
    <w:rsid w:val="005042B5"/>
    <w:rsid w:val="0060108E"/>
    <w:rsid w:val="00603180"/>
    <w:rsid w:val="006465B4"/>
    <w:rsid w:val="00646BCA"/>
    <w:rsid w:val="00665748"/>
    <w:rsid w:val="00685198"/>
    <w:rsid w:val="006B6F0F"/>
    <w:rsid w:val="006C4DB9"/>
    <w:rsid w:val="006C6F11"/>
    <w:rsid w:val="006F25DE"/>
    <w:rsid w:val="0077558E"/>
    <w:rsid w:val="00847D14"/>
    <w:rsid w:val="009B4351"/>
    <w:rsid w:val="009E66E7"/>
    <w:rsid w:val="00AC2CC0"/>
    <w:rsid w:val="00AC3617"/>
    <w:rsid w:val="00B11CD0"/>
    <w:rsid w:val="00BA4F6A"/>
    <w:rsid w:val="00BB6331"/>
    <w:rsid w:val="00CC655A"/>
    <w:rsid w:val="00CE5FEB"/>
    <w:rsid w:val="00D22114"/>
    <w:rsid w:val="00D2664B"/>
    <w:rsid w:val="00D316AF"/>
    <w:rsid w:val="00D52294"/>
    <w:rsid w:val="00DA00D5"/>
    <w:rsid w:val="00DE7F2B"/>
    <w:rsid w:val="00E37D40"/>
    <w:rsid w:val="00E419E1"/>
    <w:rsid w:val="00E56D4A"/>
    <w:rsid w:val="00E9458F"/>
    <w:rsid w:val="00E973A9"/>
    <w:rsid w:val="00F30654"/>
    <w:rsid w:val="00F61914"/>
    <w:rsid w:val="00FC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3D3"/>
    <w:pPr>
      <w:spacing w:after="0" w:line="240" w:lineRule="auto"/>
    </w:pPr>
  </w:style>
  <w:style w:type="paragraph" w:customStyle="1" w:styleId="Style4">
    <w:name w:val="Style4"/>
    <w:basedOn w:val="a"/>
    <w:rsid w:val="001363D3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lang w:eastAsia="ru-RU"/>
    </w:rPr>
  </w:style>
  <w:style w:type="character" w:customStyle="1" w:styleId="FontStyle43">
    <w:name w:val="Font Style43"/>
    <w:basedOn w:val="a0"/>
    <w:rsid w:val="001363D3"/>
    <w:rPr>
      <w:rFonts w:ascii="Times New Roman" w:hAnsi="Times New Roman" w:cs="Times New Roman"/>
      <w:sz w:val="18"/>
      <w:szCs w:val="18"/>
    </w:rPr>
  </w:style>
  <w:style w:type="character" w:styleId="a4">
    <w:name w:val="page number"/>
    <w:basedOn w:val="a0"/>
    <w:rsid w:val="001363D3"/>
  </w:style>
  <w:style w:type="character" w:styleId="a5">
    <w:name w:val="Hyperlink"/>
    <w:basedOn w:val="a0"/>
    <w:rsid w:val="001363D3"/>
    <w:rPr>
      <w:color w:val="0000FF"/>
      <w:u w:val="single"/>
    </w:rPr>
  </w:style>
  <w:style w:type="paragraph" w:styleId="a6">
    <w:name w:val="Normal (Web)"/>
    <w:basedOn w:val="a"/>
    <w:rsid w:val="001363D3"/>
    <w:pPr>
      <w:spacing w:before="120" w:after="120"/>
      <w:jc w:val="both"/>
    </w:pPr>
    <w:rPr>
      <w:color w:val="000000"/>
    </w:rPr>
  </w:style>
  <w:style w:type="paragraph" w:styleId="a7">
    <w:name w:val="footer"/>
    <w:basedOn w:val="a"/>
    <w:link w:val="a8"/>
    <w:rsid w:val="0013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363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1363D3"/>
    <w:pPr>
      <w:widowControl w:val="0"/>
      <w:suppressAutoHyphens/>
      <w:spacing w:after="0" w:line="300" w:lineRule="auto"/>
      <w:ind w:firstLine="920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FR2">
    <w:name w:val="FR2"/>
    <w:rsid w:val="001363D3"/>
    <w:pPr>
      <w:widowControl w:val="0"/>
      <w:suppressAutoHyphens/>
      <w:spacing w:after="0" w:line="300" w:lineRule="auto"/>
      <w:ind w:firstLine="44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4">
    <w:name w:val="FR4"/>
    <w:rsid w:val="001363D3"/>
    <w:pPr>
      <w:widowControl w:val="0"/>
      <w:suppressAutoHyphens/>
      <w:spacing w:after="0" w:line="240" w:lineRule="auto"/>
      <w:ind w:left="5920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a9">
    <w:name w:val="Содержимое таблицы"/>
    <w:basedOn w:val="a"/>
    <w:rsid w:val="001363D3"/>
    <w:pPr>
      <w:suppressLineNumbers/>
    </w:pPr>
  </w:style>
  <w:style w:type="paragraph" w:styleId="aa">
    <w:name w:val="List Paragraph"/>
    <w:basedOn w:val="a"/>
    <w:uiPriority w:val="34"/>
    <w:qFormat/>
    <w:rsid w:val="00F30654"/>
    <w:pPr>
      <w:ind w:left="720"/>
      <w:contextualSpacing/>
    </w:pPr>
  </w:style>
  <w:style w:type="paragraph" w:styleId="ab">
    <w:name w:val="Body Text"/>
    <w:basedOn w:val="a"/>
    <w:link w:val="ac"/>
    <w:rsid w:val="002647B8"/>
    <w:pPr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647B8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244D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4D5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Начальные классы</dc:creator>
  <cp:lastModifiedBy>Admin</cp:lastModifiedBy>
  <cp:revision>15</cp:revision>
  <cp:lastPrinted>2014-08-29T03:08:00Z</cp:lastPrinted>
  <dcterms:created xsi:type="dcterms:W3CDTF">2013-12-11T13:04:00Z</dcterms:created>
  <dcterms:modified xsi:type="dcterms:W3CDTF">2014-10-13T09:20:00Z</dcterms:modified>
</cp:coreProperties>
</file>